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75D2F" w14:textId="77777777" w:rsidR="009F78B2" w:rsidRDefault="009F78B2" w:rsidP="009F78B2">
      <w:pPr>
        <w:widowControl w:val="0"/>
        <w:autoSpaceDE w:val="0"/>
        <w:autoSpaceDN w:val="0"/>
        <w:adjustRightInd w:val="0"/>
        <w:spacing w:after="240" w:line="360" w:lineRule="atLeast"/>
        <w:rPr>
          <w:rFonts w:ascii="MS Mincho" w:eastAsia="MS Mincho" w:hAnsi="MS Mincho" w:cs="MS Mincho"/>
          <w:color w:val="000000"/>
          <w:sz w:val="32"/>
          <w:szCs w:val="32"/>
        </w:rPr>
      </w:pPr>
      <w:r>
        <w:rPr>
          <w:rFonts w:ascii="Times" w:hAnsi="Times" w:cs="Times"/>
          <w:noProof/>
          <w:color w:val="000000"/>
          <w:sz w:val="32"/>
          <w:szCs w:val="32"/>
        </w:rPr>
        <w:drawing>
          <wp:anchor distT="0" distB="0" distL="114300" distR="114300" simplePos="0" relativeHeight="251658240" behindDoc="0" locked="0" layoutInCell="1" allowOverlap="1" wp14:anchorId="1C03551F" wp14:editId="46E53F95">
            <wp:simplePos x="0" y="0"/>
            <wp:positionH relativeFrom="column">
              <wp:posOffset>-48895</wp:posOffset>
            </wp:positionH>
            <wp:positionV relativeFrom="paragraph">
              <wp:posOffset>1905</wp:posOffset>
            </wp:positionV>
            <wp:extent cx="1043940" cy="104394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000000"/>
          <w:sz w:val="32"/>
          <w:szCs w:val="32"/>
        </w:rPr>
        <w:t>ALANYA HAMDULLAH EMİN PAŞA UNIVERSITY</w:t>
      </w:r>
      <w:r>
        <w:rPr>
          <w:rFonts w:ascii="MS Mincho" w:eastAsia="MS Mincho" w:hAnsi="MS Mincho" w:cs="MS Mincho"/>
          <w:color w:val="000000"/>
          <w:sz w:val="32"/>
          <w:szCs w:val="32"/>
        </w:rPr>
        <w:t> </w:t>
      </w:r>
    </w:p>
    <w:p w14:paraId="469E9CAE" w14:textId="77777777" w:rsidR="009F78B2" w:rsidRDefault="009F78B2" w:rsidP="009F78B2">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FACULTY OF ARCHITECTURE </w:t>
      </w:r>
    </w:p>
    <w:p w14:paraId="4DED996D" w14:textId="77777777" w:rsidR="009F78B2" w:rsidRDefault="009F78B2" w:rsidP="009F78B2">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DEPARTMENT OF ARCHITECTURE </w:t>
      </w:r>
    </w:p>
    <w:p w14:paraId="2BB7D9C0" w14:textId="77777777" w:rsidR="00AA2079" w:rsidRDefault="00AA2079" w:rsidP="009F78B2">
      <w:pPr>
        <w:widowControl w:val="0"/>
        <w:autoSpaceDE w:val="0"/>
        <w:autoSpaceDN w:val="0"/>
        <w:adjustRightInd w:val="0"/>
        <w:spacing w:after="240" w:line="440" w:lineRule="atLeast"/>
        <w:jc w:val="center"/>
        <w:rPr>
          <w:rFonts w:ascii="Arial" w:hAnsi="Arial" w:cs="Arial"/>
          <w:b/>
          <w:bCs/>
          <w:color w:val="000000"/>
        </w:rPr>
      </w:pPr>
    </w:p>
    <w:p w14:paraId="472966CD" w14:textId="77777777" w:rsidR="00AA2079" w:rsidRDefault="00AA2079" w:rsidP="009F78B2">
      <w:pPr>
        <w:widowControl w:val="0"/>
        <w:autoSpaceDE w:val="0"/>
        <w:autoSpaceDN w:val="0"/>
        <w:adjustRightInd w:val="0"/>
        <w:spacing w:after="240" w:line="440" w:lineRule="atLeast"/>
        <w:jc w:val="center"/>
        <w:rPr>
          <w:rFonts w:ascii="Arial" w:hAnsi="Arial" w:cs="Arial"/>
          <w:b/>
          <w:bCs/>
          <w:color w:val="000000"/>
        </w:rPr>
      </w:pPr>
    </w:p>
    <w:p w14:paraId="1A59AE53" w14:textId="77777777" w:rsidR="00AA2079" w:rsidRDefault="00AA2079" w:rsidP="009F78B2">
      <w:pPr>
        <w:widowControl w:val="0"/>
        <w:autoSpaceDE w:val="0"/>
        <w:autoSpaceDN w:val="0"/>
        <w:adjustRightInd w:val="0"/>
        <w:spacing w:after="240" w:line="440" w:lineRule="atLeast"/>
        <w:jc w:val="center"/>
        <w:rPr>
          <w:rFonts w:ascii="Arial" w:hAnsi="Arial" w:cs="Arial"/>
          <w:b/>
          <w:bCs/>
          <w:color w:val="000000"/>
        </w:rPr>
      </w:pPr>
    </w:p>
    <w:p w14:paraId="2F23B8C0" w14:textId="77777777" w:rsidR="009F78B2" w:rsidRPr="009F78B2" w:rsidRDefault="009F78B2" w:rsidP="009F78B2">
      <w:pPr>
        <w:widowControl w:val="0"/>
        <w:autoSpaceDE w:val="0"/>
        <w:autoSpaceDN w:val="0"/>
        <w:adjustRightInd w:val="0"/>
        <w:spacing w:after="240" w:line="440" w:lineRule="atLeast"/>
        <w:jc w:val="center"/>
        <w:rPr>
          <w:rFonts w:ascii="Arial" w:hAnsi="Arial" w:cs="Arial"/>
          <w:b/>
          <w:bCs/>
          <w:color w:val="000000"/>
        </w:rPr>
      </w:pPr>
      <w:r w:rsidRPr="009F78B2">
        <w:rPr>
          <w:rFonts w:ascii="Arial" w:hAnsi="Arial" w:cs="Arial"/>
          <w:b/>
          <w:bCs/>
          <w:color w:val="000000"/>
        </w:rPr>
        <w:t>INSTRUCTION MA</w:t>
      </w:r>
      <w:r>
        <w:rPr>
          <w:rFonts w:ascii="Arial" w:hAnsi="Arial" w:cs="Arial"/>
          <w:b/>
          <w:bCs/>
          <w:color w:val="000000"/>
        </w:rPr>
        <w:t>NUAL FOR SUMMER PRACTICE REPORT</w:t>
      </w:r>
    </w:p>
    <w:p w14:paraId="0873628A" w14:textId="0E012501" w:rsidR="009F78B2" w:rsidRDefault="009F78B2" w:rsidP="001E74D3">
      <w:pPr>
        <w:widowControl w:val="0"/>
        <w:autoSpaceDE w:val="0"/>
        <w:autoSpaceDN w:val="0"/>
        <w:adjustRightInd w:val="0"/>
        <w:spacing w:after="240" w:line="280" w:lineRule="atLeast"/>
        <w:rPr>
          <w:rFonts w:ascii="Arial" w:hAnsi="Arial" w:cs="Arial"/>
          <w:color w:val="000000"/>
        </w:rPr>
      </w:pPr>
      <w:r>
        <w:rPr>
          <w:rFonts w:ascii="Arial" w:hAnsi="Arial" w:cs="Arial"/>
          <w:color w:val="000000"/>
        </w:rPr>
        <w:t xml:space="preserve">As part of your summer practice, you are required to submit a Summer Practice Report. </w:t>
      </w:r>
    </w:p>
    <w:p w14:paraId="44CD8CA9" w14:textId="3317C592" w:rsidR="00FB5066" w:rsidRPr="001E74D3" w:rsidRDefault="00FB5066" w:rsidP="00234589">
      <w:pPr>
        <w:widowControl w:val="0"/>
        <w:autoSpaceDE w:val="0"/>
        <w:autoSpaceDN w:val="0"/>
        <w:adjustRightInd w:val="0"/>
        <w:spacing w:after="240" w:line="280" w:lineRule="atLeast"/>
        <w:rPr>
          <w:rFonts w:ascii="Arial" w:hAnsi="Arial" w:cs="Arial"/>
          <w:color w:val="000000" w:themeColor="text1"/>
        </w:rPr>
      </w:pPr>
      <w:proofErr w:type="spellStart"/>
      <w:r w:rsidRPr="001E74D3">
        <w:rPr>
          <w:rFonts w:ascii="Arial" w:hAnsi="Arial" w:cs="Arial"/>
          <w:color w:val="000000" w:themeColor="text1"/>
        </w:rPr>
        <w:t>Please</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follow</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the</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ins</w:t>
      </w:r>
      <w:r w:rsidR="001E74D3">
        <w:rPr>
          <w:rFonts w:ascii="Arial" w:hAnsi="Arial" w:cs="Arial"/>
          <w:color w:val="000000" w:themeColor="text1"/>
        </w:rPr>
        <w:t>tructions</w:t>
      </w:r>
      <w:proofErr w:type="spellEnd"/>
      <w:r w:rsidR="001E74D3">
        <w:rPr>
          <w:rFonts w:ascii="Arial" w:hAnsi="Arial" w:cs="Arial"/>
          <w:color w:val="000000" w:themeColor="text1"/>
        </w:rPr>
        <w:t xml:space="preserve"> </w:t>
      </w:r>
      <w:proofErr w:type="spellStart"/>
      <w:r w:rsidR="001E74D3">
        <w:rPr>
          <w:rFonts w:ascii="Arial" w:hAnsi="Arial" w:cs="Arial"/>
          <w:color w:val="000000" w:themeColor="text1"/>
        </w:rPr>
        <w:t>to</w:t>
      </w:r>
      <w:proofErr w:type="spellEnd"/>
      <w:r w:rsidR="001E74D3">
        <w:rPr>
          <w:rFonts w:ascii="Arial" w:hAnsi="Arial" w:cs="Arial"/>
          <w:color w:val="000000" w:themeColor="text1"/>
        </w:rPr>
        <w:t xml:space="preserve"> </w:t>
      </w:r>
      <w:proofErr w:type="spellStart"/>
      <w:r w:rsidR="001E74D3">
        <w:rPr>
          <w:rFonts w:ascii="Arial" w:hAnsi="Arial" w:cs="Arial"/>
          <w:color w:val="000000" w:themeColor="text1"/>
        </w:rPr>
        <w:t>write</w:t>
      </w:r>
      <w:proofErr w:type="spellEnd"/>
      <w:r w:rsidR="001E74D3">
        <w:rPr>
          <w:rFonts w:ascii="Arial" w:hAnsi="Arial" w:cs="Arial"/>
          <w:color w:val="000000" w:themeColor="text1"/>
        </w:rPr>
        <w:t xml:space="preserve"> </w:t>
      </w:r>
      <w:proofErr w:type="spellStart"/>
      <w:r w:rsidR="001E74D3">
        <w:rPr>
          <w:rFonts w:ascii="Arial" w:hAnsi="Arial" w:cs="Arial"/>
          <w:color w:val="000000" w:themeColor="text1"/>
        </w:rPr>
        <w:t>your</w:t>
      </w:r>
      <w:proofErr w:type="spellEnd"/>
      <w:r w:rsidR="001E74D3">
        <w:rPr>
          <w:rFonts w:ascii="Arial" w:hAnsi="Arial" w:cs="Arial"/>
          <w:color w:val="000000" w:themeColor="text1"/>
        </w:rPr>
        <w:t xml:space="preserve"> </w:t>
      </w:r>
      <w:proofErr w:type="spellStart"/>
      <w:r w:rsidR="001E74D3">
        <w:rPr>
          <w:rFonts w:ascii="Arial" w:hAnsi="Arial" w:cs="Arial"/>
          <w:color w:val="000000" w:themeColor="text1"/>
        </w:rPr>
        <w:t>report</w:t>
      </w:r>
      <w:proofErr w:type="spellEnd"/>
      <w:r w:rsidR="001E74D3">
        <w:rPr>
          <w:rFonts w:ascii="Arial" w:hAnsi="Arial" w:cs="Arial"/>
          <w:color w:val="000000" w:themeColor="text1"/>
        </w:rPr>
        <w:t>!</w:t>
      </w:r>
    </w:p>
    <w:p w14:paraId="6C214691" w14:textId="6EC5FCC0" w:rsidR="00FB5066" w:rsidRPr="001E74D3" w:rsidRDefault="00FB5066" w:rsidP="001E74D3">
      <w:pPr>
        <w:widowControl w:val="0"/>
        <w:autoSpaceDE w:val="0"/>
        <w:autoSpaceDN w:val="0"/>
        <w:adjustRightInd w:val="0"/>
        <w:spacing w:after="240" w:line="280" w:lineRule="atLeast"/>
        <w:rPr>
          <w:rFonts w:ascii="Arial" w:hAnsi="Arial" w:cs="Arial"/>
          <w:color w:val="000000" w:themeColor="text1"/>
        </w:rPr>
      </w:pPr>
      <w:proofErr w:type="spellStart"/>
      <w:r w:rsidRPr="001E74D3">
        <w:rPr>
          <w:rFonts w:ascii="Arial" w:hAnsi="Arial" w:cs="Arial"/>
          <w:color w:val="000000" w:themeColor="text1"/>
        </w:rPr>
        <w:t>You</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will</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have</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to</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download</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all</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the</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necessary</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files</w:t>
      </w:r>
      <w:proofErr w:type="spellEnd"/>
      <w:r w:rsidRPr="001E74D3">
        <w:rPr>
          <w:rFonts w:ascii="Arial" w:hAnsi="Arial" w:cs="Arial"/>
          <w:color w:val="000000" w:themeColor="text1"/>
        </w:rPr>
        <w:t xml:space="preserve"> </w:t>
      </w:r>
      <w:proofErr w:type="gramStart"/>
      <w:r w:rsidRPr="001E74D3">
        <w:rPr>
          <w:rFonts w:ascii="Arial" w:hAnsi="Arial" w:cs="Arial"/>
          <w:color w:val="000000" w:themeColor="text1"/>
        </w:rPr>
        <w:t xml:space="preserve">( </w:t>
      </w:r>
      <w:proofErr w:type="spellStart"/>
      <w:r w:rsidRPr="001E74D3">
        <w:rPr>
          <w:rFonts w:ascii="Arial" w:hAnsi="Arial" w:cs="Arial"/>
          <w:color w:val="000000" w:themeColor="text1"/>
        </w:rPr>
        <w:t>cover</w:t>
      </w:r>
      <w:bookmarkStart w:id="0" w:name="_GoBack"/>
      <w:bookmarkEnd w:id="0"/>
      <w:proofErr w:type="spellEnd"/>
      <w:proofErr w:type="gramEnd"/>
      <w:r w:rsidRPr="001E74D3">
        <w:rPr>
          <w:rFonts w:ascii="Arial" w:hAnsi="Arial" w:cs="Arial"/>
          <w:color w:val="000000" w:themeColor="text1"/>
        </w:rPr>
        <w:t xml:space="preserve"> </w:t>
      </w:r>
      <w:proofErr w:type="spellStart"/>
      <w:r w:rsidRPr="001E74D3">
        <w:rPr>
          <w:rFonts w:ascii="Arial" w:hAnsi="Arial" w:cs="Arial"/>
          <w:color w:val="000000" w:themeColor="text1"/>
        </w:rPr>
        <w:t>page</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front</w:t>
      </w:r>
      <w:proofErr w:type="spellEnd"/>
      <w:r w:rsidRPr="001E74D3">
        <w:rPr>
          <w:rFonts w:ascii="Arial" w:hAnsi="Arial" w:cs="Arial"/>
          <w:color w:val="000000" w:themeColor="text1"/>
        </w:rPr>
        <w:t xml:space="preserve"> </w:t>
      </w:r>
      <w:proofErr w:type="spellStart"/>
      <w:r w:rsidRPr="001E74D3">
        <w:rPr>
          <w:rFonts w:ascii="Arial" w:hAnsi="Arial" w:cs="Arial"/>
          <w:color w:val="000000" w:themeColor="text1"/>
        </w:rPr>
        <w:t>page</w:t>
      </w:r>
      <w:proofErr w:type="spellEnd"/>
      <w:r w:rsidRPr="001E74D3">
        <w:rPr>
          <w:rFonts w:ascii="Arial" w:hAnsi="Arial" w:cs="Arial"/>
          <w:color w:val="000000" w:themeColor="text1"/>
        </w:rPr>
        <w:t xml:space="preserve">, </w:t>
      </w:r>
      <w:proofErr w:type="spellStart"/>
      <w:r w:rsidR="001E74D3">
        <w:rPr>
          <w:rFonts w:ascii="Arial" w:hAnsi="Arial" w:cs="Arial"/>
          <w:color w:val="000000" w:themeColor="text1"/>
        </w:rPr>
        <w:t>page</w:t>
      </w:r>
      <w:proofErr w:type="spellEnd"/>
      <w:r w:rsidR="001E74D3">
        <w:rPr>
          <w:rFonts w:ascii="Arial" w:hAnsi="Arial" w:cs="Arial"/>
          <w:color w:val="000000" w:themeColor="text1"/>
        </w:rPr>
        <w:t xml:space="preserve"> </w:t>
      </w:r>
      <w:proofErr w:type="spellStart"/>
      <w:r w:rsidR="001E74D3">
        <w:rPr>
          <w:rFonts w:ascii="Arial" w:hAnsi="Arial" w:cs="Arial"/>
          <w:color w:val="000000" w:themeColor="text1"/>
        </w:rPr>
        <w:t>layout</w:t>
      </w:r>
      <w:proofErr w:type="spellEnd"/>
      <w:r w:rsidR="001E74D3">
        <w:rPr>
          <w:rFonts w:ascii="Arial" w:hAnsi="Arial" w:cs="Arial"/>
          <w:color w:val="000000" w:themeColor="text1"/>
        </w:rPr>
        <w:t xml:space="preserve"> (</w:t>
      </w:r>
      <w:proofErr w:type="spellStart"/>
      <w:r w:rsidR="001E74D3">
        <w:rPr>
          <w:rFonts w:ascii="Arial" w:hAnsi="Arial" w:cs="Arial"/>
          <w:color w:val="000000" w:themeColor="text1"/>
        </w:rPr>
        <w:t>daily</w:t>
      </w:r>
      <w:proofErr w:type="spellEnd"/>
      <w:r w:rsidR="001E74D3">
        <w:rPr>
          <w:rFonts w:ascii="Arial" w:hAnsi="Arial" w:cs="Arial"/>
          <w:color w:val="000000" w:themeColor="text1"/>
        </w:rPr>
        <w:t xml:space="preserve"> </w:t>
      </w:r>
      <w:proofErr w:type="spellStart"/>
      <w:r w:rsidR="001E74D3">
        <w:rPr>
          <w:rFonts w:ascii="Arial" w:hAnsi="Arial" w:cs="Arial"/>
          <w:color w:val="000000" w:themeColor="text1"/>
        </w:rPr>
        <w:t>working</w:t>
      </w:r>
      <w:proofErr w:type="spellEnd"/>
      <w:r w:rsidR="001E74D3">
        <w:rPr>
          <w:rFonts w:ascii="Arial" w:hAnsi="Arial" w:cs="Arial"/>
          <w:color w:val="000000" w:themeColor="text1"/>
        </w:rPr>
        <w:t xml:space="preserve"> </w:t>
      </w:r>
      <w:proofErr w:type="spellStart"/>
      <w:r w:rsidR="001E74D3">
        <w:rPr>
          <w:rFonts w:ascii="Arial" w:hAnsi="Arial" w:cs="Arial"/>
          <w:color w:val="000000" w:themeColor="text1"/>
        </w:rPr>
        <w:t>papers</w:t>
      </w:r>
      <w:proofErr w:type="spellEnd"/>
      <w:r w:rsidR="001E74D3">
        <w:rPr>
          <w:rFonts w:ascii="Arial" w:hAnsi="Arial" w:cs="Arial"/>
          <w:color w:val="000000" w:themeColor="text1"/>
        </w:rPr>
        <w:t>)</w:t>
      </w:r>
      <w:r w:rsidRPr="001E74D3">
        <w:rPr>
          <w:rFonts w:ascii="Arial" w:hAnsi="Arial" w:cs="Arial"/>
          <w:color w:val="000000" w:themeColor="text1"/>
        </w:rPr>
        <w:t xml:space="preserve"> </w:t>
      </w:r>
      <w:proofErr w:type="spellStart"/>
      <w:r w:rsidRPr="001E74D3">
        <w:rPr>
          <w:rFonts w:ascii="Arial" w:hAnsi="Arial" w:cs="Arial"/>
          <w:color w:val="000000" w:themeColor="text1"/>
        </w:rPr>
        <w:t>etc</w:t>
      </w:r>
      <w:proofErr w:type="spellEnd"/>
      <w:r w:rsidRPr="001E74D3">
        <w:rPr>
          <w:rFonts w:ascii="Arial" w:hAnsi="Arial" w:cs="Arial"/>
          <w:color w:val="000000" w:themeColor="text1"/>
        </w:rPr>
        <w:t xml:space="preserve">). At the end of your summer practice, you will submit the printed version of your report (s) as well as a cd copy to the evaluation committee. </w:t>
      </w:r>
    </w:p>
    <w:p w14:paraId="5B317504" w14:textId="77777777" w:rsidR="004E42FA" w:rsidRPr="004E42FA" w:rsidRDefault="004E42FA" w:rsidP="004E42FA">
      <w:pPr>
        <w:widowControl w:val="0"/>
        <w:autoSpaceDE w:val="0"/>
        <w:autoSpaceDN w:val="0"/>
        <w:adjustRightInd w:val="0"/>
        <w:spacing w:after="240" w:line="280" w:lineRule="atLeast"/>
        <w:rPr>
          <w:rFonts w:ascii="Arial" w:hAnsi="Arial" w:cs="Arial"/>
          <w:b/>
          <w:bCs/>
          <w:color w:val="000000"/>
        </w:rPr>
      </w:pPr>
      <w:proofErr w:type="spellStart"/>
      <w:r w:rsidRPr="004E42FA">
        <w:rPr>
          <w:rFonts w:ascii="Arial" w:hAnsi="Arial" w:cs="Arial"/>
          <w:b/>
          <w:bCs/>
          <w:color w:val="000000"/>
        </w:rPr>
        <w:t>The</w:t>
      </w:r>
      <w:proofErr w:type="spellEnd"/>
      <w:r w:rsidRPr="004E42FA">
        <w:rPr>
          <w:rFonts w:ascii="Arial" w:hAnsi="Arial" w:cs="Arial"/>
          <w:b/>
          <w:bCs/>
          <w:color w:val="000000"/>
        </w:rPr>
        <w:t xml:space="preserve"> format </w:t>
      </w:r>
      <w:proofErr w:type="spellStart"/>
      <w:r w:rsidRPr="004E42FA">
        <w:rPr>
          <w:rFonts w:ascii="Arial" w:hAnsi="Arial" w:cs="Arial"/>
          <w:b/>
          <w:bCs/>
          <w:color w:val="000000"/>
        </w:rPr>
        <w:t>instructions</w:t>
      </w:r>
      <w:proofErr w:type="spellEnd"/>
      <w:r w:rsidRPr="004E42FA">
        <w:rPr>
          <w:rFonts w:ascii="Arial" w:hAnsi="Arial" w:cs="Arial"/>
          <w:b/>
          <w:bCs/>
          <w:color w:val="000000"/>
        </w:rPr>
        <w:t xml:space="preserve"> </w:t>
      </w:r>
      <w:proofErr w:type="spellStart"/>
      <w:r w:rsidRPr="004E42FA">
        <w:rPr>
          <w:rFonts w:ascii="Arial" w:hAnsi="Arial" w:cs="Arial"/>
          <w:b/>
          <w:bCs/>
          <w:color w:val="000000"/>
        </w:rPr>
        <w:t>for</w:t>
      </w:r>
      <w:proofErr w:type="spellEnd"/>
      <w:r w:rsidRPr="004E42FA">
        <w:rPr>
          <w:rFonts w:ascii="Arial" w:hAnsi="Arial" w:cs="Arial"/>
          <w:b/>
          <w:bCs/>
          <w:color w:val="000000"/>
        </w:rPr>
        <w:t xml:space="preserve"> your Summer Practice Report are as follows: </w:t>
      </w:r>
    </w:p>
    <w:p w14:paraId="1362FF76" w14:textId="77777777" w:rsidR="004E42FA" w:rsidRPr="00D45251" w:rsidRDefault="004E42FA" w:rsidP="004E42FA">
      <w:pPr>
        <w:pStyle w:val="ListeParagraf"/>
        <w:widowControl w:val="0"/>
        <w:numPr>
          <w:ilvl w:val="0"/>
          <w:numId w:val="4"/>
        </w:numPr>
        <w:autoSpaceDE w:val="0"/>
        <w:autoSpaceDN w:val="0"/>
        <w:adjustRightInd w:val="0"/>
        <w:spacing w:after="240" w:line="280" w:lineRule="atLeast"/>
        <w:rPr>
          <w:rFonts w:ascii="Arial" w:hAnsi="Arial" w:cs="Arial"/>
          <w:color w:val="000000"/>
        </w:rPr>
      </w:pPr>
      <w:r w:rsidRPr="00D45251">
        <w:rPr>
          <w:rFonts w:ascii="Arial" w:hAnsi="Arial" w:cs="Arial"/>
          <w:color w:val="000000"/>
        </w:rPr>
        <w:t>The reports submitted to the Summer Practice Committee should be in English.</w:t>
      </w:r>
      <w:r w:rsidRPr="00D45251">
        <w:rPr>
          <w:rFonts w:ascii="MS Mincho" w:eastAsia="MS Mincho" w:hAnsi="MS Mincho" w:cs="MS Mincho"/>
          <w:color w:val="000000"/>
        </w:rPr>
        <w:t> </w:t>
      </w:r>
    </w:p>
    <w:p w14:paraId="57EEFFA6" w14:textId="57660E16" w:rsidR="004E42FA" w:rsidRPr="001E74D3" w:rsidRDefault="004E42FA" w:rsidP="00725AAB">
      <w:pPr>
        <w:pStyle w:val="ListeParagraf"/>
        <w:widowControl w:val="0"/>
        <w:numPr>
          <w:ilvl w:val="0"/>
          <w:numId w:val="4"/>
        </w:numPr>
        <w:autoSpaceDE w:val="0"/>
        <w:autoSpaceDN w:val="0"/>
        <w:adjustRightInd w:val="0"/>
        <w:spacing w:after="240" w:line="280" w:lineRule="atLeast"/>
        <w:rPr>
          <w:rFonts w:ascii="Arial" w:hAnsi="Arial" w:cs="Arial"/>
          <w:color w:val="000000"/>
        </w:rPr>
      </w:pPr>
      <w:proofErr w:type="spellStart"/>
      <w:r w:rsidRPr="001E74D3">
        <w:rPr>
          <w:rFonts w:ascii="Arial" w:hAnsi="Arial" w:cs="Arial"/>
          <w:color w:val="000000"/>
        </w:rPr>
        <w:t>You</w:t>
      </w:r>
      <w:proofErr w:type="spellEnd"/>
      <w:r w:rsidRPr="001E74D3">
        <w:rPr>
          <w:rFonts w:ascii="Arial" w:hAnsi="Arial" w:cs="Arial"/>
          <w:color w:val="000000"/>
        </w:rPr>
        <w:t xml:space="preserve"> </w:t>
      </w:r>
      <w:proofErr w:type="spellStart"/>
      <w:r w:rsidRPr="001E74D3">
        <w:rPr>
          <w:rFonts w:ascii="Arial" w:hAnsi="Arial" w:cs="Arial"/>
          <w:color w:val="000000"/>
        </w:rPr>
        <w:t>have</w:t>
      </w:r>
      <w:proofErr w:type="spellEnd"/>
      <w:r w:rsidRPr="001E74D3">
        <w:rPr>
          <w:rFonts w:ascii="Arial" w:hAnsi="Arial" w:cs="Arial"/>
          <w:color w:val="000000"/>
        </w:rPr>
        <w:t xml:space="preserve"> </w:t>
      </w:r>
      <w:proofErr w:type="spellStart"/>
      <w:r w:rsidRPr="001E74D3">
        <w:rPr>
          <w:rFonts w:ascii="Arial" w:hAnsi="Arial" w:cs="Arial"/>
          <w:color w:val="000000"/>
        </w:rPr>
        <w:t>to</w:t>
      </w:r>
      <w:proofErr w:type="spellEnd"/>
      <w:r w:rsidRPr="001E74D3">
        <w:rPr>
          <w:rFonts w:ascii="Arial" w:hAnsi="Arial" w:cs="Arial"/>
          <w:color w:val="000000"/>
        </w:rPr>
        <w:t xml:space="preserve"> </w:t>
      </w:r>
      <w:proofErr w:type="spellStart"/>
      <w:r w:rsidRPr="001E74D3">
        <w:rPr>
          <w:rFonts w:ascii="Arial" w:hAnsi="Arial" w:cs="Arial"/>
          <w:color w:val="000000"/>
        </w:rPr>
        <w:t>download</w:t>
      </w:r>
      <w:proofErr w:type="spellEnd"/>
      <w:r w:rsidRPr="001E74D3">
        <w:rPr>
          <w:rFonts w:ascii="Arial" w:hAnsi="Arial" w:cs="Arial"/>
          <w:color w:val="000000"/>
        </w:rPr>
        <w:t xml:space="preserve"> </w:t>
      </w:r>
      <w:proofErr w:type="spellStart"/>
      <w:r w:rsidR="00AA2079" w:rsidRPr="001E74D3">
        <w:rPr>
          <w:rFonts w:ascii="Arial" w:hAnsi="Arial" w:cs="Arial"/>
          <w:color w:val="000000"/>
        </w:rPr>
        <w:t>the</w:t>
      </w:r>
      <w:proofErr w:type="spellEnd"/>
      <w:r w:rsidR="00AA2079" w:rsidRPr="001E74D3">
        <w:rPr>
          <w:rFonts w:ascii="Arial" w:hAnsi="Arial" w:cs="Arial"/>
          <w:color w:val="000000"/>
        </w:rPr>
        <w:t xml:space="preserve"> </w:t>
      </w:r>
      <w:proofErr w:type="spellStart"/>
      <w:r w:rsidR="00AA2079" w:rsidRPr="001E74D3">
        <w:rPr>
          <w:rFonts w:ascii="Arial" w:hAnsi="Arial" w:cs="Arial"/>
          <w:color w:val="000000"/>
        </w:rPr>
        <w:t>cover</w:t>
      </w:r>
      <w:proofErr w:type="spellEnd"/>
      <w:r w:rsidR="00B0560E" w:rsidRPr="001E74D3">
        <w:rPr>
          <w:rFonts w:ascii="Arial" w:hAnsi="Arial" w:cs="Arial"/>
          <w:b/>
          <w:bCs/>
          <w:color w:val="000000"/>
        </w:rPr>
        <w:t xml:space="preserve"> </w:t>
      </w:r>
      <w:proofErr w:type="spellStart"/>
      <w:r w:rsidR="00B0560E" w:rsidRPr="001E74D3">
        <w:rPr>
          <w:rFonts w:ascii="Arial" w:hAnsi="Arial" w:cs="Arial"/>
          <w:b/>
          <w:bCs/>
          <w:color w:val="000000"/>
        </w:rPr>
        <w:t>page</w:t>
      </w:r>
      <w:proofErr w:type="spellEnd"/>
      <w:r w:rsidR="00B0560E" w:rsidRPr="001E74D3">
        <w:rPr>
          <w:rFonts w:ascii="Arial" w:hAnsi="Arial" w:cs="Arial"/>
          <w:b/>
          <w:bCs/>
          <w:color w:val="000000"/>
        </w:rPr>
        <w:t xml:space="preserve">, </w:t>
      </w:r>
      <w:proofErr w:type="spellStart"/>
      <w:r w:rsidR="00B0560E" w:rsidRPr="001E74D3">
        <w:rPr>
          <w:rFonts w:ascii="Arial" w:hAnsi="Arial" w:cs="Arial"/>
          <w:b/>
          <w:bCs/>
          <w:color w:val="000000"/>
        </w:rPr>
        <w:t>f</w:t>
      </w:r>
      <w:r w:rsidRPr="001E74D3">
        <w:rPr>
          <w:rFonts w:ascii="Arial" w:hAnsi="Arial" w:cs="Arial"/>
          <w:b/>
          <w:bCs/>
          <w:color w:val="000000"/>
        </w:rPr>
        <w:t>ront</w:t>
      </w:r>
      <w:proofErr w:type="spellEnd"/>
      <w:r w:rsidRPr="001E74D3">
        <w:rPr>
          <w:rFonts w:ascii="Arial" w:hAnsi="Arial" w:cs="Arial"/>
          <w:b/>
          <w:bCs/>
          <w:color w:val="000000"/>
        </w:rPr>
        <w:t xml:space="preserve"> </w:t>
      </w:r>
      <w:proofErr w:type="spellStart"/>
      <w:r w:rsidRPr="001E74D3">
        <w:rPr>
          <w:rFonts w:ascii="Arial" w:hAnsi="Arial" w:cs="Arial"/>
          <w:b/>
          <w:bCs/>
          <w:color w:val="000000"/>
        </w:rPr>
        <w:t>page</w:t>
      </w:r>
      <w:proofErr w:type="spellEnd"/>
      <w:r w:rsidRPr="001E74D3">
        <w:rPr>
          <w:rFonts w:ascii="Arial" w:hAnsi="Arial" w:cs="Arial"/>
          <w:color w:val="000000"/>
        </w:rPr>
        <w:t xml:space="preserve"> </w:t>
      </w:r>
      <w:proofErr w:type="spellStart"/>
      <w:r w:rsidRPr="001E74D3">
        <w:rPr>
          <w:rFonts w:ascii="Arial" w:hAnsi="Arial" w:cs="Arial"/>
          <w:color w:val="000000"/>
        </w:rPr>
        <w:t>and</w:t>
      </w:r>
      <w:proofErr w:type="spellEnd"/>
      <w:r w:rsidRPr="001E74D3">
        <w:rPr>
          <w:rFonts w:ascii="Arial" w:hAnsi="Arial" w:cs="Arial"/>
          <w:color w:val="000000"/>
        </w:rPr>
        <w:t xml:space="preserve"> </w:t>
      </w:r>
      <w:proofErr w:type="spellStart"/>
      <w:r w:rsidR="00B0560E" w:rsidRPr="001E74D3">
        <w:rPr>
          <w:rFonts w:ascii="Arial" w:hAnsi="Arial" w:cs="Arial"/>
          <w:b/>
          <w:bCs/>
          <w:color w:val="000000"/>
        </w:rPr>
        <w:t>page</w:t>
      </w:r>
      <w:proofErr w:type="spellEnd"/>
      <w:r w:rsidR="00B0560E" w:rsidRPr="001E74D3">
        <w:rPr>
          <w:rFonts w:ascii="Arial" w:hAnsi="Arial" w:cs="Arial"/>
          <w:b/>
          <w:bCs/>
          <w:color w:val="000000"/>
        </w:rPr>
        <w:t xml:space="preserve"> </w:t>
      </w:r>
      <w:proofErr w:type="spellStart"/>
      <w:r w:rsidR="00B0560E" w:rsidRPr="001E74D3">
        <w:rPr>
          <w:rFonts w:ascii="Arial" w:hAnsi="Arial" w:cs="Arial"/>
          <w:b/>
          <w:bCs/>
          <w:color w:val="000000"/>
        </w:rPr>
        <w:t>lay-out</w:t>
      </w:r>
      <w:proofErr w:type="spellEnd"/>
      <w:r w:rsidRPr="001E74D3">
        <w:rPr>
          <w:rFonts w:ascii="Arial" w:hAnsi="Arial" w:cs="Arial"/>
          <w:color w:val="000000"/>
        </w:rPr>
        <w:t xml:space="preserve"> </w:t>
      </w:r>
      <w:proofErr w:type="spellStart"/>
      <w:r w:rsidR="00B0560E" w:rsidRPr="001E74D3">
        <w:rPr>
          <w:rFonts w:ascii="Arial" w:hAnsi="Arial" w:cs="Arial"/>
          <w:color w:val="000000"/>
        </w:rPr>
        <w:t>from</w:t>
      </w:r>
      <w:proofErr w:type="spellEnd"/>
      <w:r w:rsidR="00B0560E" w:rsidRPr="001E74D3">
        <w:rPr>
          <w:rFonts w:ascii="Arial" w:hAnsi="Arial" w:cs="Arial"/>
          <w:color w:val="000000"/>
        </w:rPr>
        <w:t xml:space="preserve"> </w:t>
      </w:r>
      <w:proofErr w:type="spellStart"/>
      <w:r w:rsidR="00B0560E" w:rsidRPr="001E74D3">
        <w:rPr>
          <w:rFonts w:ascii="Arial" w:hAnsi="Arial" w:cs="Arial"/>
          <w:color w:val="000000"/>
        </w:rPr>
        <w:t>the</w:t>
      </w:r>
      <w:proofErr w:type="spellEnd"/>
      <w:r w:rsidR="00B0560E" w:rsidRPr="001E74D3">
        <w:rPr>
          <w:rFonts w:ascii="Arial" w:hAnsi="Arial" w:cs="Arial"/>
          <w:color w:val="000000"/>
        </w:rPr>
        <w:t xml:space="preserve"> </w:t>
      </w:r>
      <w:r w:rsidR="00B0560E" w:rsidRPr="00725AAB">
        <w:rPr>
          <w:rFonts w:ascii="Arial" w:hAnsi="Arial" w:cs="Arial"/>
          <w:color w:val="000000"/>
        </w:rPr>
        <w:t>internet.</w:t>
      </w:r>
      <w:r w:rsidR="00AA2079" w:rsidRPr="00725AAB">
        <w:rPr>
          <w:rFonts w:ascii="Arial" w:hAnsi="Arial" w:cs="Arial"/>
          <w:color w:val="000000"/>
        </w:rPr>
        <w:t xml:space="preserve"> (</w:t>
      </w:r>
      <w:proofErr w:type="gramStart"/>
      <w:r w:rsidR="00725AAB" w:rsidRPr="00725AAB">
        <w:rPr>
          <w:rFonts w:ascii="Arial" w:hAnsi="Arial" w:cs="Arial"/>
          <w:color w:val="000000"/>
        </w:rPr>
        <w:t>http://www.ahep.edu.tr/tr/staj.arch</w:t>
      </w:r>
      <w:proofErr w:type="gramEnd"/>
      <w:r w:rsidR="00AA2079" w:rsidRPr="00725AAB">
        <w:rPr>
          <w:rFonts w:ascii="Arial" w:hAnsi="Arial" w:cs="Arial"/>
          <w:color w:val="000000"/>
        </w:rPr>
        <w:t>)</w:t>
      </w:r>
    </w:p>
    <w:p w14:paraId="06D25C79" w14:textId="63E28871" w:rsidR="004E42FA" w:rsidRPr="00AA2079" w:rsidRDefault="004E42FA" w:rsidP="004E42FA">
      <w:pPr>
        <w:widowControl w:val="0"/>
        <w:autoSpaceDE w:val="0"/>
        <w:autoSpaceDN w:val="0"/>
        <w:adjustRightInd w:val="0"/>
        <w:spacing w:after="240" w:line="280" w:lineRule="atLeast"/>
        <w:rPr>
          <w:rFonts w:ascii="Arial" w:hAnsi="Arial" w:cs="Arial"/>
          <w:b/>
          <w:bCs/>
          <w:color w:val="000000" w:themeColor="text1"/>
        </w:rPr>
      </w:pPr>
      <w:r w:rsidRPr="00AA2079">
        <w:rPr>
          <w:rFonts w:ascii="Arial" w:hAnsi="Arial" w:cs="Arial"/>
          <w:b/>
          <w:bCs/>
          <w:color w:val="000000" w:themeColor="text1"/>
        </w:rPr>
        <w:t xml:space="preserve">The </w:t>
      </w:r>
      <w:r w:rsidR="00B0560E" w:rsidRPr="00AA2079">
        <w:rPr>
          <w:rFonts w:ascii="Arial" w:hAnsi="Arial" w:cs="Arial"/>
          <w:b/>
          <w:bCs/>
          <w:color w:val="000000" w:themeColor="text1"/>
        </w:rPr>
        <w:t>c</w:t>
      </w:r>
      <w:r w:rsidRPr="00AA2079">
        <w:rPr>
          <w:rFonts w:ascii="Arial" w:hAnsi="Arial" w:cs="Arial"/>
          <w:b/>
          <w:bCs/>
          <w:color w:val="000000" w:themeColor="text1"/>
        </w:rPr>
        <w:t xml:space="preserve">over </w:t>
      </w:r>
      <w:r w:rsidR="00B0560E" w:rsidRPr="00AA2079">
        <w:rPr>
          <w:rFonts w:ascii="Arial" w:hAnsi="Arial" w:cs="Arial"/>
          <w:b/>
          <w:bCs/>
          <w:color w:val="000000" w:themeColor="text1"/>
        </w:rPr>
        <w:t xml:space="preserve">page should have </w:t>
      </w:r>
      <w:r w:rsidRPr="00AA2079">
        <w:rPr>
          <w:rFonts w:ascii="Arial" w:hAnsi="Arial" w:cs="Arial"/>
          <w:b/>
          <w:bCs/>
          <w:color w:val="000000" w:themeColor="text1"/>
        </w:rPr>
        <w:t xml:space="preserve">the following information: </w:t>
      </w:r>
    </w:p>
    <w:p w14:paraId="4F324747" w14:textId="16082D0A" w:rsidR="004E42FA" w:rsidRPr="00AA2079" w:rsidRDefault="004E42FA" w:rsidP="004E42FA">
      <w:pPr>
        <w:pStyle w:val="ListeParagraf"/>
        <w:widowControl w:val="0"/>
        <w:numPr>
          <w:ilvl w:val="0"/>
          <w:numId w:val="4"/>
        </w:numPr>
        <w:autoSpaceDE w:val="0"/>
        <w:autoSpaceDN w:val="0"/>
        <w:adjustRightInd w:val="0"/>
        <w:spacing w:after="240" w:line="280" w:lineRule="atLeast"/>
        <w:rPr>
          <w:rFonts w:ascii="Arial" w:hAnsi="Arial" w:cs="Arial"/>
          <w:color w:val="000000" w:themeColor="text1"/>
        </w:rPr>
      </w:pPr>
      <w:r w:rsidRPr="00AA2079">
        <w:rPr>
          <w:rFonts w:ascii="Arial" w:hAnsi="Arial" w:cs="Arial"/>
          <w:color w:val="000000" w:themeColor="text1"/>
        </w:rPr>
        <w:t>The code</w:t>
      </w:r>
      <w:r w:rsidR="00B0560E" w:rsidRPr="00AA2079">
        <w:rPr>
          <w:rFonts w:ascii="Arial" w:hAnsi="Arial" w:cs="Arial"/>
          <w:color w:val="000000" w:themeColor="text1"/>
        </w:rPr>
        <w:t xml:space="preserve"> number </w:t>
      </w:r>
      <w:r w:rsidRPr="00AA2079">
        <w:rPr>
          <w:rFonts w:ascii="Arial" w:hAnsi="Arial" w:cs="Arial"/>
          <w:color w:val="000000" w:themeColor="text1"/>
        </w:rPr>
        <w:t xml:space="preserve"> and </w:t>
      </w:r>
      <w:r w:rsidR="004D2660" w:rsidRPr="00AA2079">
        <w:rPr>
          <w:rFonts w:ascii="Arial" w:hAnsi="Arial" w:cs="Arial"/>
          <w:color w:val="000000" w:themeColor="text1"/>
        </w:rPr>
        <w:t xml:space="preserve">the </w:t>
      </w:r>
      <w:r w:rsidRPr="00AA2079">
        <w:rPr>
          <w:rFonts w:ascii="Arial" w:hAnsi="Arial" w:cs="Arial"/>
          <w:color w:val="000000" w:themeColor="text1"/>
        </w:rPr>
        <w:t xml:space="preserve">name of the summer practice </w:t>
      </w:r>
    </w:p>
    <w:p w14:paraId="56E546E8" w14:textId="05821AA8" w:rsidR="004E42FA" w:rsidRPr="004D2660" w:rsidRDefault="004E42FA" w:rsidP="004E42FA">
      <w:pPr>
        <w:pStyle w:val="ListeParagraf"/>
        <w:widowControl w:val="0"/>
        <w:numPr>
          <w:ilvl w:val="0"/>
          <w:numId w:val="4"/>
        </w:numPr>
        <w:autoSpaceDE w:val="0"/>
        <w:autoSpaceDN w:val="0"/>
        <w:adjustRightInd w:val="0"/>
        <w:spacing w:after="240" w:line="280" w:lineRule="atLeast"/>
        <w:rPr>
          <w:rFonts w:ascii="Arial" w:hAnsi="Arial" w:cs="Arial"/>
          <w:color w:val="000000"/>
        </w:rPr>
      </w:pPr>
      <w:r w:rsidRPr="004D2660">
        <w:rPr>
          <w:rFonts w:ascii="Arial" w:hAnsi="Arial" w:cs="Arial"/>
          <w:color w:val="000000"/>
        </w:rPr>
        <w:t>Your name</w:t>
      </w:r>
      <w:r w:rsidR="00B0560E" w:rsidRPr="004D2660">
        <w:rPr>
          <w:rFonts w:ascii="Arial" w:hAnsi="Arial" w:cs="Arial"/>
          <w:color w:val="000000"/>
        </w:rPr>
        <w:t>, surname</w:t>
      </w:r>
    </w:p>
    <w:p w14:paraId="34DE2380" w14:textId="6B4558CC" w:rsidR="004E42FA" w:rsidRDefault="004E42FA" w:rsidP="004E42FA">
      <w:pPr>
        <w:pStyle w:val="ListeParagraf"/>
        <w:widowControl w:val="0"/>
        <w:numPr>
          <w:ilvl w:val="0"/>
          <w:numId w:val="4"/>
        </w:numPr>
        <w:autoSpaceDE w:val="0"/>
        <w:autoSpaceDN w:val="0"/>
        <w:adjustRightInd w:val="0"/>
        <w:spacing w:after="240" w:line="280" w:lineRule="atLeast"/>
        <w:rPr>
          <w:rFonts w:ascii="Arial" w:hAnsi="Arial" w:cs="Arial"/>
          <w:color w:val="000000"/>
        </w:rPr>
      </w:pPr>
      <w:r w:rsidRPr="004D2660">
        <w:rPr>
          <w:rFonts w:ascii="Arial" w:hAnsi="Arial" w:cs="Arial"/>
          <w:color w:val="000000"/>
        </w:rPr>
        <w:t xml:space="preserve">Date of </w:t>
      </w:r>
      <w:r w:rsidR="00B0560E" w:rsidRPr="004D2660">
        <w:rPr>
          <w:rFonts w:ascii="Arial" w:hAnsi="Arial" w:cs="Arial"/>
          <w:color w:val="000000"/>
        </w:rPr>
        <w:t xml:space="preserve">the </w:t>
      </w:r>
      <w:r w:rsidRPr="004D2660">
        <w:rPr>
          <w:rFonts w:ascii="Arial" w:hAnsi="Arial" w:cs="Arial"/>
          <w:color w:val="000000"/>
        </w:rPr>
        <w:t>summer</w:t>
      </w:r>
      <w:r w:rsidRPr="00D45251">
        <w:rPr>
          <w:rFonts w:ascii="Arial" w:hAnsi="Arial" w:cs="Arial"/>
          <w:color w:val="000000"/>
        </w:rPr>
        <w:t xml:space="preserve"> practice </w:t>
      </w:r>
    </w:p>
    <w:p w14:paraId="4904AA95" w14:textId="16B81232" w:rsidR="004E42FA" w:rsidRPr="007D4465" w:rsidRDefault="004E42FA" w:rsidP="004E42FA">
      <w:pPr>
        <w:widowControl w:val="0"/>
        <w:autoSpaceDE w:val="0"/>
        <w:autoSpaceDN w:val="0"/>
        <w:adjustRightInd w:val="0"/>
        <w:spacing w:after="240" w:line="280" w:lineRule="atLeast"/>
        <w:rPr>
          <w:rFonts w:ascii="Arial" w:hAnsi="Arial" w:cs="Arial"/>
          <w:b/>
          <w:bCs/>
          <w:color w:val="000000"/>
        </w:rPr>
      </w:pPr>
      <w:r w:rsidRPr="007D4465">
        <w:rPr>
          <w:rFonts w:ascii="Arial" w:hAnsi="Arial" w:cs="Arial"/>
          <w:b/>
          <w:bCs/>
          <w:color w:val="000000"/>
        </w:rPr>
        <w:t>The</w:t>
      </w:r>
      <w:r w:rsidR="00B0560E">
        <w:rPr>
          <w:rFonts w:ascii="Arial" w:hAnsi="Arial" w:cs="Arial"/>
          <w:b/>
          <w:bCs/>
          <w:color w:val="000000"/>
        </w:rPr>
        <w:t xml:space="preserve"> front page of the report should have the</w:t>
      </w:r>
      <w:r w:rsidRPr="007D4465">
        <w:rPr>
          <w:rFonts w:ascii="Arial" w:hAnsi="Arial" w:cs="Arial"/>
          <w:b/>
          <w:bCs/>
          <w:color w:val="000000"/>
        </w:rPr>
        <w:t xml:space="preserve"> following information: </w:t>
      </w:r>
    </w:p>
    <w:p w14:paraId="5311021A" w14:textId="03EB6E76" w:rsidR="004E42FA" w:rsidRPr="00AA2079" w:rsidRDefault="004E42FA" w:rsidP="004E42FA">
      <w:pPr>
        <w:pStyle w:val="ListeParagraf"/>
        <w:widowControl w:val="0"/>
        <w:numPr>
          <w:ilvl w:val="0"/>
          <w:numId w:val="4"/>
        </w:numPr>
        <w:autoSpaceDE w:val="0"/>
        <w:autoSpaceDN w:val="0"/>
        <w:adjustRightInd w:val="0"/>
        <w:spacing w:after="240" w:line="280" w:lineRule="atLeast"/>
        <w:rPr>
          <w:rFonts w:ascii="Arial" w:hAnsi="Arial" w:cs="Arial"/>
          <w:color w:val="000000" w:themeColor="text1"/>
        </w:rPr>
      </w:pPr>
      <w:r w:rsidRPr="00AA2079">
        <w:rPr>
          <w:rFonts w:ascii="Arial" w:hAnsi="Arial" w:cs="Arial"/>
          <w:color w:val="000000" w:themeColor="text1"/>
        </w:rPr>
        <w:t xml:space="preserve">The code </w:t>
      </w:r>
      <w:r w:rsidR="004D2660" w:rsidRPr="00AA2079">
        <w:rPr>
          <w:rFonts w:ascii="Arial" w:hAnsi="Arial" w:cs="Arial"/>
          <w:color w:val="000000" w:themeColor="text1"/>
        </w:rPr>
        <w:t xml:space="preserve">number </w:t>
      </w:r>
      <w:r w:rsidRPr="00AA2079">
        <w:rPr>
          <w:rFonts w:ascii="Arial" w:hAnsi="Arial" w:cs="Arial"/>
          <w:color w:val="000000" w:themeColor="text1"/>
        </w:rPr>
        <w:t xml:space="preserve">and </w:t>
      </w:r>
      <w:r w:rsidR="004D2660" w:rsidRPr="00AA2079">
        <w:rPr>
          <w:rFonts w:ascii="Arial" w:hAnsi="Arial" w:cs="Arial"/>
          <w:color w:val="000000" w:themeColor="text1"/>
        </w:rPr>
        <w:t xml:space="preserve">the </w:t>
      </w:r>
      <w:r w:rsidRPr="00AA2079">
        <w:rPr>
          <w:rFonts w:ascii="Arial" w:hAnsi="Arial" w:cs="Arial"/>
          <w:color w:val="000000" w:themeColor="text1"/>
        </w:rPr>
        <w:t xml:space="preserve">name </w:t>
      </w:r>
      <w:r w:rsidR="004D2660" w:rsidRPr="00AA2079">
        <w:rPr>
          <w:rFonts w:ascii="Arial" w:hAnsi="Arial" w:cs="Arial"/>
          <w:color w:val="000000" w:themeColor="text1"/>
        </w:rPr>
        <w:t>of s</w:t>
      </w:r>
      <w:r w:rsidRPr="00AA2079">
        <w:rPr>
          <w:rFonts w:ascii="Arial" w:hAnsi="Arial" w:cs="Arial"/>
          <w:color w:val="000000" w:themeColor="text1"/>
        </w:rPr>
        <w:t>ummer</w:t>
      </w:r>
      <w:r w:rsidR="004D2660" w:rsidRPr="00AA2079">
        <w:rPr>
          <w:rFonts w:ascii="Arial" w:hAnsi="Arial" w:cs="Arial"/>
          <w:color w:val="000000" w:themeColor="text1"/>
        </w:rPr>
        <w:t xml:space="preserve"> p</w:t>
      </w:r>
      <w:r w:rsidRPr="00AA2079">
        <w:rPr>
          <w:rFonts w:ascii="Arial" w:hAnsi="Arial" w:cs="Arial"/>
          <w:color w:val="000000" w:themeColor="text1"/>
        </w:rPr>
        <w:t xml:space="preserve">ractice </w:t>
      </w:r>
    </w:p>
    <w:p w14:paraId="4E8A6F78" w14:textId="1FBE8FD5" w:rsidR="004E42FA" w:rsidRPr="00CB705A" w:rsidRDefault="004E42FA" w:rsidP="004E42FA">
      <w:pPr>
        <w:pStyle w:val="ListeParagraf"/>
        <w:widowControl w:val="0"/>
        <w:numPr>
          <w:ilvl w:val="0"/>
          <w:numId w:val="4"/>
        </w:numPr>
        <w:autoSpaceDE w:val="0"/>
        <w:autoSpaceDN w:val="0"/>
        <w:adjustRightInd w:val="0"/>
        <w:spacing w:after="240" w:line="280" w:lineRule="atLeast"/>
        <w:rPr>
          <w:rFonts w:ascii="Arial" w:hAnsi="Arial" w:cs="Arial"/>
          <w:color w:val="000000"/>
        </w:rPr>
      </w:pPr>
      <w:r w:rsidRPr="00CB705A">
        <w:rPr>
          <w:rFonts w:ascii="Arial" w:hAnsi="Arial" w:cs="Arial"/>
          <w:color w:val="000000"/>
        </w:rPr>
        <w:t>Your name</w:t>
      </w:r>
      <w:r w:rsidR="004D2660">
        <w:rPr>
          <w:rFonts w:ascii="MS Mincho" w:eastAsia="MS Mincho" w:hAnsi="MS Mincho" w:cs="MS Mincho"/>
          <w:color w:val="000000"/>
        </w:rPr>
        <w:t xml:space="preserve"> </w:t>
      </w:r>
      <w:r w:rsidR="00AC3749">
        <w:rPr>
          <w:rFonts w:ascii="Arial" w:eastAsia="MS Mincho" w:hAnsi="Arial" w:cs="Arial"/>
          <w:color w:val="000000"/>
        </w:rPr>
        <w:t>and surname</w:t>
      </w:r>
    </w:p>
    <w:p w14:paraId="2FE32822" w14:textId="77777777" w:rsidR="004E42FA" w:rsidRDefault="004E42FA" w:rsidP="004E42FA">
      <w:pPr>
        <w:pStyle w:val="ListeParagraf"/>
        <w:widowControl w:val="0"/>
        <w:numPr>
          <w:ilvl w:val="0"/>
          <w:numId w:val="4"/>
        </w:numPr>
        <w:autoSpaceDE w:val="0"/>
        <w:autoSpaceDN w:val="0"/>
        <w:adjustRightInd w:val="0"/>
        <w:spacing w:after="240" w:line="280" w:lineRule="atLeast"/>
        <w:rPr>
          <w:rFonts w:ascii="Arial" w:hAnsi="Arial" w:cs="Arial"/>
          <w:color w:val="000000"/>
        </w:rPr>
      </w:pPr>
      <w:r>
        <w:rPr>
          <w:rFonts w:ascii="Arial" w:hAnsi="Arial" w:cs="Arial"/>
          <w:color w:val="000000"/>
        </w:rPr>
        <w:t xml:space="preserve">Advisor’s name </w:t>
      </w:r>
    </w:p>
    <w:p w14:paraId="38877C84" w14:textId="77777777" w:rsidR="004E42FA" w:rsidRDefault="004E42FA" w:rsidP="004E42FA">
      <w:pPr>
        <w:pStyle w:val="ListeParagraf"/>
        <w:widowControl w:val="0"/>
        <w:numPr>
          <w:ilvl w:val="0"/>
          <w:numId w:val="4"/>
        </w:numPr>
        <w:autoSpaceDE w:val="0"/>
        <w:autoSpaceDN w:val="0"/>
        <w:adjustRightInd w:val="0"/>
        <w:spacing w:after="240" w:line="280" w:lineRule="atLeast"/>
        <w:rPr>
          <w:rFonts w:ascii="Arial" w:hAnsi="Arial" w:cs="Arial"/>
          <w:color w:val="000000"/>
        </w:rPr>
      </w:pPr>
      <w:r>
        <w:rPr>
          <w:rFonts w:ascii="Arial" w:hAnsi="Arial" w:cs="Arial"/>
          <w:color w:val="000000"/>
        </w:rPr>
        <w:t>Company’s name</w:t>
      </w:r>
    </w:p>
    <w:p w14:paraId="40C09777" w14:textId="6CA0B179" w:rsidR="004E42FA" w:rsidRDefault="004E42FA" w:rsidP="004E42FA">
      <w:pPr>
        <w:pStyle w:val="ListeParagraf"/>
        <w:widowControl w:val="0"/>
        <w:numPr>
          <w:ilvl w:val="0"/>
          <w:numId w:val="4"/>
        </w:numPr>
        <w:autoSpaceDE w:val="0"/>
        <w:autoSpaceDN w:val="0"/>
        <w:adjustRightInd w:val="0"/>
        <w:spacing w:after="240" w:line="280" w:lineRule="atLeast"/>
        <w:rPr>
          <w:rFonts w:ascii="Arial" w:hAnsi="Arial" w:cs="Arial"/>
          <w:color w:val="000000"/>
        </w:rPr>
      </w:pPr>
      <w:r>
        <w:rPr>
          <w:rFonts w:ascii="Arial" w:hAnsi="Arial" w:cs="Arial"/>
          <w:color w:val="000000"/>
        </w:rPr>
        <w:t xml:space="preserve">Date of </w:t>
      </w:r>
      <w:r w:rsidR="00AC3749">
        <w:rPr>
          <w:rFonts w:ascii="Arial" w:hAnsi="Arial" w:cs="Arial"/>
          <w:color w:val="000000"/>
        </w:rPr>
        <w:t xml:space="preserve">the </w:t>
      </w:r>
      <w:r>
        <w:rPr>
          <w:rFonts w:ascii="Arial" w:hAnsi="Arial" w:cs="Arial"/>
          <w:color w:val="000000"/>
        </w:rPr>
        <w:t xml:space="preserve">summer practice </w:t>
      </w:r>
    </w:p>
    <w:p w14:paraId="377F7CF5" w14:textId="77777777" w:rsidR="004E42FA" w:rsidRDefault="004E42FA" w:rsidP="004E42FA">
      <w:pPr>
        <w:pStyle w:val="ListeParagraf"/>
        <w:widowControl w:val="0"/>
        <w:numPr>
          <w:ilvl w:val="0"/>
          <w:numId w:val="4"/>
        </w:numPr>
        <w:autoSpaceDE w:val="0"/>
        <w:autoSpaceDN w:val="0"/>
        <w:adjustRightInd w:val="0"/>
        <w:spacing w:after="240" w:line="280" w:lineRule="atLeast"/>
        <w:rPr>
          <w:rFonts w:ascii="Arial" w:hAnsi="Arial" w:cs="Arial"/>
          <w:color w:val="000000"/>
        </w:rPr>
      </w:pPr>
      <w:r>
        <w:rPr>
          <w:rFonts w:ascii="Arial" w:hAnsi="Arial" w:cs="Arial"/>
          <w:color w:val="000000"/>
        </w:rPr>
        <w:t xml:space="preserve">Table of contents </w:t>
      </w:r>
    </w:p>
    <w:p w14:paraId="52906285" w14:textId="77777777" w:rsidR="00AC3749" w:rsidRDefault="00AC3749" w:rsidP="00AC3749">
      <w:pPr>
        <w:widowControl w:val="0"/>
        <w:autoSpaceDE w:val="0"/>
        <w:autoSpaceDN w:val="0"/>
        <w:adjustRightInd w:val="0"/>
        <w:spacing w:after="240" w:line="280" w:lineRule="atLeast"/>
        <w:rPr>
          <w:rFonts w:ascii="Arial" w:hAnsi="Arial" w:cs="Arial"/>
          <w:color w:val="000000"/>
        </w:rPr>
      </w:pPr>
    </w:p>
    <w:p w14:paraId="12334543" w14:textId="2D7CCC08" w:rsidR="00AC3749" w:rsidRPr="00BA5B3A" w:rsidRDefault="00BA5B3A" w:rsidP="00AC3749">
      <w:pPr>
        <w:widowControl w:val="0"/>
        <w:autoSpaceDE w:val="0"/>
        <w:autoSpaceDN w:val="0"/>
        <w:adjustRightInd w:val="0"/>
        <w:spacing w:after="240" w:line="280" w:lineRule="atLeast"/>
        <w:rPr>
          <w:rFonts w:ascii="Arial" w:hAnsi="Arial" w:cs="Arial"/>
          <w:b/>
          <w:bCs/>
          <w:color w:val="000000" w:themeColor="text1"/>
        </w:rPr>
      </w:pPr>
      <w:proofErr w:type="spellStart"/>
      <w:r>
        <w:rPr>
          <w:rFonts w:ascii="Arial" w:hAnsi="Arial" w:cs="Arial"/>
          <w:b/>
          <w:bCs/>
          <w:color w:val="000000" w:themeColor="text1"/>
        </w:rPr>
        <w:lastRenderedPageBreak/>
        <w:t>Outline</w:t>
      </w:r>
      <w:proofErr w:type="spellEnd"/>
      <w:r>
        <w:rPr>
          <w:rFonts w:ascii="Arial" w:hAnsi="Arial" w:cs="Arial"/>
          <w:b/>
          <w:bCs/>
          <w:color w:val="000000" w:themeColor="text1"/>
        </w:rPr>
        <w:t xml:space="preserve"> of </w:t>
      </w:r>
      <w:proofErr w:type="spellStart"/>
      <w:r>
        <w:rPr>
          <w:rFonts w:ascii="Arial" w:hAnsi="Arial" w:cs="Arial"/>
          <w:b/>
          <w:bCs/>
          <w:color w:val="000000" w:themeColor="text1"/>
        </w:rPr>
        <w:t>the</w:t>
      </w:r>
      <w:proofErr w:type="spellEnd"/>
      <w:r>
        <w:rPr>
          <w:rFonts w:ascii="Arial" w:hAnsi="Arial" w:cs="Arial"/>
          <w:b/>
          <w:bCs/>
          <w:color w:val="000000" w:themeColor="text1"/>
        </w:rPr>
        <w:t xml:space="preserve"> </w:t>
      </w:r>
      <w:proofErr w:type="spellStart"/>
      <w:r w:rsidR="00AC3749" w:rsidRPr="00BA5B3A">
        <w:rPr>
          <w:rFonts w:ascii="Arial" w:hAnsi="Arial" w:cs="Arial"/>
          <w:b/>
          <w:bCs/>
          <w:color w:val="000000" w:themeColor="text1"/>
        </w:rPr>
        <w:t>Table</w:t>
      </w:r>
      <w:proofErr w:type="spellEnd"/>
      <w:r w:rsidR="00AC3749" w:rsidRPr="00BA5B3A">
        <w:rPr>
          <w:rFonts w:ascii="Arial" w:hAnsi="Arial" w:cs="Arial"/>
          <w:b/>
          <w:bCs/>
          <w:color w:val="000000" w:themeColor="text1"/>
        </w:rPr>
        <w:t xml:space="preserve"> of </w:t>
      </w:r>
      <w:proofErr w:type="spellStart"/>
      <w:r w:rsidR="00AC3749" w:rsidRPr="00BA5B3A">
        <w:rPr>
          <w:rFonts w:ascii="Arial" w:hAnsi="Arial" w:cs="Arial"/>
          <w:b/>
          <w:bCs/>
          <w:color w:val="000000" w:themeColor="text1"/>
        </w:rPr>
        <w:t>Contents</w:t>
      </w:r>
      <w:proofErr w:type="spellEnd"/>
      <w:r w:rsidR="00AC3749" w:rsidRPr="00BA5B3A">
        <w:rPr>
          <w:rFonts w:ascii="Arial" w:hAnsi="Arial" w:cs="Arial"/>
          <w:b/>
          <w:bCs/>
          <w:color w:val="000000" w:themeColor="text1"/>
        </w:rPr>
        <w:t>:</w:t>
      </w:r>
    </w:p>
    <w:p w14:paraId="0D32DC25" w14:textId="77777777" w:rsidR="004E42FA" w:rsidRDefault="004E42FA" w:rsidP="004E42FA">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INTRODUCTION </w:t>
      </w:r>
      <w:r>
        <w:rPr>
          <w:rFonts w:ascii="MS Mincho" w:eastAsia="MS Mincho" w:hAnsi="MS Mincho" w:cs="MS Mincho"/>
          <w:color w:val="000000"/>
        </w:rPr>
        <w:t> </w:t>
      </w:r>
    </w:p>
    <w:p w14:paraId="73342A77" w14:textId="77777777" w:rsidR="004E42FA" w:rsidRDefault="004E42FA" w:rsidP="004E42FA">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WORK ORGANIZATION </w:t>
      </w:r>
      <w:r>
        <w:rPr>
          <w:rFonts w:ascii="MS Mincho" w:eastAsia="MS Mincho" w:hAnsi="MS Mincho" w:cs="MS Mincho"/>
          <w:color w:val="000000"/>
        </w:rPr>
        <w:t> </w:t>
      </w:r>
    </w:p>
    <w:p w14:paraId="334E0BD2" w14:textId="77777777" w:rsidR="004E42FA" w:rsidRDefault="004E42FA" w:rsidP="004E42FA">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WORK PROCESS </w:t>
      </w:r>
      <w:r>
        <w:rPr>
          <w:rFonts w:ascii="MS Mincho" w:eastAsia="MS Mincho" w:hAnsi="MS Mincho" w:cs="MS Mincho"/>
          <w:color w:val="000000"/>
        </w:rPr>
        <w:t> </w:t>
      </w:r>
    </w:p>
    <w:p w14:paraId="5428430A" w14:textId="77777777" w:rsidR="004E42FA" w:rsidRDefault="004E42FA" w:rsidP="004E42FA">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EVALUATION AND CONCLUSION </w:t>
      </w:r>
      <w:r>
        <w:rPr>
          <w:rFonts w:ascii="MS Mincho" w:eastAsia="MS Mincho" w:hAnsi="MS Mincho" w:cs="MS Mincho"/>
          <w:color w:val="000000"/>
        </w:rPr>
        <w:t> </w:t>
      </w:r>
    </w:p>
    <w:p w14:paraId="27A0C8FA" w14:textId="77777777" w:rsidR="004E42FA" w:rsidRDefault="004E42FA" w:rsidP="004E42FA">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THE APPENDIX </w:t>
      </w:r>
      <w:r>
        <w:rPr>
          <w:rFonts w:ascii="MS Mincho" w:eastAsia="MS Mincho" w:hAnsi="MS Mincho" w:cs="MS Mincho"/>
          <w:color w:val="000000"/>
        </w:rPr>
        <w:t> </w:t>
      </w:r>
    </w:p>
    <w:p w14:paraId="5E4AD956" w14:textId="77777777" w:rsidR="004E42FA" w:rsidRDefault="004E42FA" w:rsidP="004E42FA">
      <w:pPr>
        <w:widowControl w:val="0"/>
        <w:numPr>
          <w:ilvl w:val="0"/>
          <w:numId w:val="3"/>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5.1.  GRAPHIC DOCUMENTATION </w:t>
      </w:r>
      <w:r>
        <w:rPr>
          <w:rFonts w:ascii="MS Mincho" w:eastAsia="MS Mincho" w:hAnsi="MS Mincho" w:cs="MS Mincho"/>
          <w:color w:val="000000"/>
        </w:rPr>
        <w:t> </w:t>
      </w:r>
    </w:p>
    <w:p w14:paraId="7880B31F" w14:textId="77777777" w:rsidR="004E42FA" w:rsidRDefault="004E42FA" w:rsidP="004E42FA">
      <w:pPr>
        <w:widowControl w:val="0"/>
        <w:numPr>
          <w:ilvl w:val="0"/>
          <w:numId w:val="3"/>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5.2.  PROJECT ARCHIVE </w:t>
      </w:r>
      <w:r>
        <w:rPr>
          <w:rFonts w:ascii="MS Mincho" w:eastAsia="MS Mincho" w:hAnsi="MS Mincho" w:cs="MS Mincho"/>
          <w:color w:val="000000"/>
        </w:rPr>
        <w:t> </w:t>
      </w:r>
    </w:p>
    <w:p w14:paraId="7C64A844" w14:textId="77777777" w:rsidR="004E42FA" w:rsidRDefault="004E42FA" w:rsidP="004E42FA">
      <w:pPr>
        <w:widowControl w:val="0"/>
        <w:numPr>
          <w:ilvl w:val="0"/>
          <w:numId w:val="3"/>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5.3.  CD </w:t>
      </w:r>
      <w:r>
        <w:rPr>
          <w:rFonts w:ascii="MS Mincho" w:eastAsia="MS Mincho" w:hAnsi="MS Mincho" w:cs="MS Mincho"/>
          <w:color w:val="000000"/>
        </w:rPr>
        <w:t> </w:t>
      </w:r>
    </w:p>
    <w:p w14:paraId="66D02BE9" w14:textId="77777777" w:rsidR="004E42FA" w:rsidRDefault="004E42FA" w:rsidP="00234589">
      <w:pPr>
        <w:widowControl w:val="0"/>
        <w:autoSpaceDE w:val="0"/>
        <w:autoSpaceDN w:val="0"/>
        <w:adjustRightInd w:val="0"/>
        <w:spacing w:after="240" w:line="280" w:lineRule="atLeast"/>
        <w:rPr>
          <w:rFonts w:ascii="Arial" w:hAnsi="Arial" w:cs="Arial"/>
          <w:color w:val="000000"/>
        </w:rPr>
      </w:pPr>
    </w:p>
    <w:p w14:paraId="4D97F1DE" w14:textId="77777777" w:rsidR="009F78B2" w:rsidRPr="009F78B2" w:rsidRDefault="009F78B2" w:rsidP="009F78B2">
      <w:pPr>
        <w:widowControl w:val="0"/>
        <w:autoSpaceDE w:val="0"/>
        <w:autoSpaceDN w:val="0"/>
        <w:adjustRightInd w:val="0"/>
        <w:spacing w:after="240" w:line="280" w:lineRule="atLeast"/>
        <w:rPr>
          <w:rFonts w:ascii="Times" w:hAnsi="Times" w:cs="Times"/>
          <w:b/>
          <w:bCs/>
          <w:color w:val="000000"/>
        </w:rPr>
      </w:pPr>
      <w:r w:rsidRPr="009F78B2">
        <w:rPr>
          <w:rFonts w:ascii="Times" w:hAnsi="Times" w:cs="Times"/>
          <w:b/>
          <w:bCs/>
          <w:color w:val="000000"/>
        </w:rPr>
        <w:t xml:space="preserve">1. INTRODUCTION </w:t>
      </w:r>
    </w:p>
    <w:p w14:paraId="5926B228" w14:textId="753571C9" w:rsidR="00F42DDF" w:rsidRPr="00AA2079" w:rsidRDefault="00AC3749" w:rsidP="000827A7">
      <w:pPr>
        <w:widowControl w:val="0"/>
        <w:autoSpaceDE w:val="0"/>
        <w:autoSpaceDN w:val="0"/>
        <w:adjustRightInd w:val="0"/>
        <w:spacing w:after="240" w:line="280" w:lineRule="atLeast"/>
        <w:rPr>
          <w:rFonts w:ascii="Arial" w:hAnsi="Arial" w:cs="Arial"/>
          <w:color w:val="000000" w:themeColor="text1"/>
        </w:rPr>
      </w:pPr>
      <w:r w:rsidRPr="00AA2079">
        <w:rPr>
          <w:rFonts w:ascii="Arial" w:hAnsi="Arial" w:cs="Arial"/>
          <w:color w:val="000000" w:themeColor="text1"/>
        </w:rPr>
        <w:t>This part shoud cover  the following:</w:t>
      </w:r>
    </w:p>
    <w:p w14:paraId="3C8D8093" w14:textId="2CA51FD9" w:rsidR="000827A7" w:rsidRPr="000827A7" w:rsidRDefault="00F42DDF" w:rsidP="00F42DDF">
      <w:pPr>
        <w:pStyle w:val="ListeParagraf"/>
        <w:widowControl w:val="0"/>
        <w:numPr>
          <w:ilvl w:val="0"/>
          <w:numId w:val="4"/>
        </w:numPr>
        <w:autoSpaceDE w:val="0"/>
        <w:autoSpaceDN w:val="0"/>
        <w:adjustRightInd w:val="0"/>
        <w:spacing w:after="240" w:line="280" w:lineRule="atLeast"/>
        <w:rPr>
          <w:rFonts w:ascii="Times" w:hAnsi="Times" w:cs="Times"/>
          <w:color w:val="000000"/>
        </w:rPr>
      </w:pPr>
      <w:r w:rsidRPr="00F42DDF">
        <w:rPr>
          <w:rFonts w:ascii="Arial" w:hAnsi="Arial" w:cs="Arial"/>
          <w:color w:val="000000"/>
        </w:rPr>
        <w:t>T</w:t>
      </w:r>
      <w:r w:rsidR="009F78B2" w:rsidRPr="00F42DDF">
        <w:rPr>
          <w:rFonts w:ascii="Arial" w:hAnsi="Arial" w:cs="Arial"/>
          <w:color w:val="000000"/>
        </w:rPr>
        <w:t xml:space="preserve">ype of </w:t>
      </w:r>
      <w:r w:rsidR="00AC3749">
        <w:rPr>
          <w:rFonts w:ascii="Arial" w:hAnsi="Arial" w:cs="Arial"/>
          <w:color w:val="000000"/>
        </w:rPr>
        <w:t>the S</w:t>
      </w:r>
      <w:r w:rsidR="009F78B2" w:rsidRPr="00F42DDF">
        <w:rPr>
          <w:rFonts w:ascii="Arial" w:hAnsi="Arial" w:cs="Arial"/>
          <w:color w:val="000000"/>
        </w:rPr>
        <w:t>ummer Practice</w:t>
      </w:r>
      <w:r w:rsidR="009F78B2" w:rsidRPr="00F42DDF">
        <w:rPr>
          <w:rFonts w:ascii="MS Mincho" w:eastAsia="MS Mincho" w:hAnsi="MS Mincho" w:cs="MS Mincho"/>
          <w:color w:val="000000"/>
        </w:rPr>
        <w:t> </w:t>
      </w:r>
    </w:p>
    <w:p w14:paraId="1B8A4B4A" w14:textId="2807978C" w:rsidR="000827A7" w:rsidRPr="000827A7" w:rsidRDefault="009F78B2" w:rsidP="00F42DDF">
      <w:pPr>
        <w:pStyle w:val="ListeParagraf"/>
        <w:widowControl w:val="0"/>
        <w:numPr>
          <w:ilvl w:val="0"/>
          <w:numId w:val="4"/>
        </w:numPr>
        <w:autoSpaceDE w:val="0"/>
        <w:autoSpaceDN w:val="0"/>
        <w:adjustRightInd w:val="0"/>
        <w:spacing w:after="240" w:line="280" w:lineRule="atLeast"/>
        <w:rPr>
          <w:rFonts w:ascii="Times" w:hAnsi="Times" w:cs="Times"/>
          <w:color w:val="000000"/>
        </w:rPr>
      </w:pPr>
      <w:r w:rsidRPr="00F42DDF">
        <w:rPr>
          <w:rFonts w:ascii="Arial" w:hAnsi="Arial" w:cs="Arial"/>
          <w:color w:val="000000"/>
        </w:rPr>
        <w:t xml:space="preserve">Purpose of </w:t>
      </w:r>
      <w:r w:rsidR="00AC3749">
        <w:rPr>
          <w:rFonts w:ascii="Arial" w:hAnsi="Arial" w:cs="Arial"/>
          <w:color w:val="000000"/>
        </w:rPr>
        <w:t xml:space="preserve">the </w:t>
      </w:r>
      <w:r w:rsidRPr="00F42DDF">
        <w:rPr>
          <w:rFonts w:ascii="Arial" w:hAnsi="Arial" w:cs="Arial"/>
          <w:color w:val="000000"/>
        </w:rPr>
        <w:t>Summer Practice</w:t>
      </w:r>
      <w:r w:rsidRPr="00F42DDF">
        <w:rPr>
          <w:rFonts w:ascii="MS Mincho" w:eastAsia="MS Mincho" w:hAnsi="MS Mincho" w:cs="MS Mincho"/>
          <w:color w:val="000000"/>
        </w:rPr>
        <w:t> </w:t>
      </w:r>
    </w:p>
    <w:p w14:paraId="23771F17" w14:textId="55C3984E" w:rsidR="009F78B2" w:rsidRPr="00F42DDF" w:rsidRDefault="009F78B2" w:rsidP="00F42DDF">
      <w:pPr>
        <w:pStyle w:val="ListeParagraf"/>
        <w:widowControl w:val="0"/>
        <w:numPr>
          <w:ilvl w:val="0"/>
          <w:numId w:val="4"/>
        </w:numPr>
        <w:autoSpaceDE w:val="0"/>
        <w:autoSpaceDN w:val="0"/>
        <w:adjustRightInd w:val="0"/>
        <w:spacing w:after="240" w:line="280" w:lineRule="atLeast"/>
        <w:rPr>
          <w:rFonts w:ascii="Times" w:hAnsi="Times" w:cs="Times"/>
          <w:color w:val="000000"/>
        </w:rPr>
      </w:pPr>
      <w:r w:rsidRPr="00F42DDF">
        <w:rPr>
          <w:rFonts w:ascii="Arial" w:hAnsi="Arial" w:cs="Arial"/>
          <w:color w:val="000000"/>
        </w:rPr>
        <w:t>Location o</w:t>
      </w:r>
      <w:r w:rsidR="00AC3749">
        <w:rPr>
          <w:rFonts w:ascii="Arial" w:hAnsi="Arial" w:cs="Arial"/>
          <w:color w:val="000000"/>
        </w:rPr>
        <w:t>f</w:t>
      </w:r>
      <w:r w:rsidRPr="00F42DDF">
        <w:rPr>
          <w:rFonts w:ascii="Arial" w:hAnsi="Arial" w:cs="Arial"/>
          <w:color w:val="000000"/>
        </w:rPr>
        <w:t xml:space="preserve"> The Company (Company Adress) </w:t>
      </w:r>
    </w:p>
    <w:p w14:paraId="2BF07A97" w14:textId="33B66E2E" w:rsidR="009F78B2" w:rsidRPr="00F42DDF" w:rsidRDefault="009F78B2" w:rsidP="00F42DDF">
      <w:pPr>
        <w:pStyle w:val="ListeParagraf"/>
        <w:widowControl w:val="0"/>
        <w:numPr>
          <w:ilvl w:val="0"/>
          <w:numId w:val="4"/>
        </w:numPr>
        <w:autoSpaceDE w:val="0"/>
        <w:autoSpaceDN w:val="0"/>
        <w:adjustRightInd w:val="0"/>
        <w:spacing w:after="240" w:line="280" w:lineRule="atLeast"/>
        <w:rPr>
          <w:rFonts w:ascii="Times" w:hAnsi="Times" w:cs="Times"/>
          <w:color w:val="000000"/>
        </w:rPr>
      </w:pPr>
      <w:r w:rsidRPr="00F42DDF">
        <w:rPr>
          <w:rFonts w:ascii="Arial" w:hAnsi="Arial" w:cs="Arial"/>
          <w:color w:val="000000"/>
        </w:rPr>
        <w:t>Condition and purpose of the company (a brief description of the company, its history, size, staff, its client profile, the</w:t>
      </w:r>
      <w:r w:rsidR="000827A7">
        <w:rPr>
          <w:rFonts w:ascii="Arial" w:hAnsi="Arial" w:cs="Arial"/>
          <w:color w:val="000000"/>
        </w:rPr>
        <w:t xml:space="preserve"> </w:t>
      </w:r>
      <w:r w:rsidRPr="00F42DDF">
        <w:rPr>
          <w:rFonts w:ascii="Arial" w:hAnsi="Arial" w:cs="Arial"/>
          <w:color w:val="000000"/>
        </w:rPr>
        <w:t>branch</w:t>
      </w:r>
      <w:r w:rsidR="000827A7">
        <w:rPr>
          <w:rFonts w:ascii="Arial" w:hAnsi="Arial" w:cs="Arial"/>
          <w:color w:val="000000"/>
        </w:rPr>
        <w:t xml:space="preserve"> </w:t>
      </w:r>
      <w:r w:rsidRPr="00F42DDF">
        <w:rPr>
          <w:rFonts w:ascii="Arial" w:hAnsi="Arial" w:cs="Arial"/>
          <w:color w:val="000000"/>
        </w:rPr>
        <w:t>it</w:t>
      </w:r>
      <w:r w:rsidR="000827A7">
        <w:rPr>
          <w:rFonts w:ascii="Arial" w:hAnsi="Arial" w:cs="Arial"/>
          <w:color w:val="000000"/>
        </w:rPr>
        <w:t xml:space="preserve"> </w:t>
      </w:r>
      <w:r w:rsidRPr="00F42DDF">
        <w:rPr>
          <w:rFonts w:ascii="Arial" w:hAnsi="Arial" w:cs="Arial"/>
          <w:color w:val="000000"/>
        </w:rPr>
        <w:t>serves,</w:t>
      </w:r>
      <w:r w:rsidR="000827A7">
        <w:rPr>
          <w:rFonts w:ascii="Arial" w:hAnsi="Arial" w:cs="Arial"/>
          <w:color w:val="000000"/>
        </w:rPr>
        <w:t xml:space="preserve"> </w:t>
      </w:r>
      <w:r w:rsidRPr="00F42DDF">
        <w:rPr>
          <w:rFonts w:ascii="Arial" w:hAnsi="Arial" w:cs="Arial"/>
          <w:color w:val="000000"/>
        </w:rPr>
        <w:t>past</w:t>
      </w:r>
      <w:r w:rsidR="000827A7">
        <w:rPr>
          <w:rFonts w:ascii="Arial" w:hAnsi="Arial" w:cs="Arial"/>
          <w:color w:val="000000"/>
        </w:rPr>
        <w:t xml:space="preserve"> </w:t>
      </w:r>
      <w:r w:rsidRPr="00F42DDF">
        <w:rPr>
          <w:rFonts w:ascii="Arial" w:hAnsi="Arial" w:cs="Arial"/>
          <w:color w:val="000000"/>
        </w:rPr>
        <w:t>projects,</w:t>
      </w:r>
      <w:r w:rsidR="00A45886">
        <w:rPr>
          <w:rFonts w:ascii="Arial" w:hAnsi="Arial" w:cs="Arial"/>
          <w:color w:val="000000"/>
        </w:rPr>
        <w:t xml:space="preserve"> </w:t>
      </w:r>
      <w:r w:rsidRPr="00F42DDF">
        <w:rPr>
          <w:rFonts w:ascii="Arial" w:hAnsi="Arial" w:cs="Arial"/>
          <w:color w:val="000000"/>
        </w:rPr>
        <w:t>the</w:t>
      </w:r>
      <w:r w:rsidR="000827A7">
        <w:rPr>
          <w:rFonts w:ascii="Arial" w:hAnsi="Arial" w:cs="Arial"/>
          <w:color w:val="000000"/>
        </w:rPr>
        <w:t xml:space="preserve"> </w:t>
      </w:r>
      <w:r w:rsidRPr="00AA2079">
        <w:rPr>
          <w:rFonts w:ascii="Arial" w:hAnsi="Arial" w:cs="Arial"/>
          <w:color w:val="000000" w:themeColor="text1"/>
        </w:rPr>
        <w:t>definition</w:t>
      </w:r>
      <w:r w:rsidR="000827A7" w:rsidRPr="00AA2079">
        <w:rPr>
          <w:rFonts w:ascii="Arial" w:hAnsi="Arial" w:cs="Arial"/>
          <w:color w:val="000000" w:themeColor="text1"/>
        </w:rPr>
        <w:t xml:space="preserve"> </w:t>
      </w:r>
      <w:r w:rsidRPr="00AA2079">
        <w:rPr>
          <w:rFonts w:ascii="Arial" w:hAnsi="Arial" w:cs="Arial"/>
          <w:color w:val="000000" w:themeColor="text1"/>
        </w:rPr>
        <w:t>of its</w:t>
      </w:r>
      <w:r w:rsidR="000827A7" w:rsidRPr="00AA2079">
        <w:rPr>
          <w:rFonts w:ascii="Arial" w:hAnsi="Arial" w:cs="Arial"/>
          <w:color w:val="000000" w:themeColor="text1"/>
        </w:rPr>
        <w:t xml:space="preserve"> </w:t>
      </w:r>
      <w:r w:rsidR="00AC3749" w:rsidRPr="00AA2079">
        <w:rPr>
          <w:rFonts w:ascii="Arial" w:hAnsi="Arial" w:cs="Arial"/>
          <w:color w:val="000000" w:themeColor="text1"/>
        </w:rPr>
        <w:t>products</w:t>
      </w:r>
      <w:r w:rsidR="000827A7" w:rsidRPr="00AA2079">
        <w:rPr>
          <w:rFonts w:ascii="Arial" w:hAnsi="Arial" w:cs="Arial"/>
          <w:color w:val="000000" w:themeColor="text1"/>
        </w:rPr>
        <w:t xml:space="preserve"> </w:t>
      </w:r>
      <w:r w:rsidRPr="00F42DDF">
        <w:rPr>
          <w:rFonts w:ascii="Arial" w:hAnsi="Arial" w:cs="Arial"/>
          <w:color w:val="000000"/>
        </w:rPr>
        <w:t>and</w:t>
      </w:r>
      <w:r w:rsidR="007D4465">
        <w:rPr>
          <w:rFonts w:ascii="Arial" w:hAnsi="Arial" w:cs="Arial"/>
          <w:color w:val="000000"/>
        </w:rPr>
        <w:t xml:space="preserve"> </w:t>
      </w:r>
      <w:r w:rsidRPr="00F42DDF">
        <w:rPr>
          <w:rFonts w:ascii="Arial" w:hAnsi="Arial" w:cs="Arial"/>
          <w:color w:val="000000"/>
        </w:rPr>
        <w:t>related</w:t>
      </w:r>
      <w:r w:rsidR="007D4465">
        <w:rPr>
          <w:rFonts w:ascii="Arial" w:hAnsi="Arial" w:cs="Arial"/>
          <w:color w:val="000000"/>
        </w:rPr>
        <w:t xml:space="preserve"> </w:t>
      </w:r>
      <w:r w:rsidRPr="00F42DDF">
        <w:rPr>
          <w:rFonts w:ascii="Arial" w:hAnsi="Arial" w:cs="Arial"/>
          <w:color w:val="000000"/>
        </w:rPr>
        <w:t xml:space="preserve">information) </w:t>
      </w:r>
    </w:p>
    <w:p w14:paraId="439BC667" w14:textId="5F0CAEFE" w:rsidR="000827A7" w:rsidRPr="000827A7" w:rsidRDefault="00AC3749" w:rsidP="00F42DDF">
      <w:pPr>
        <w:pStyle w:val="ListeParagraf"/>
        <w:widowControl w:val="0"/>
        <w:numPr>
          <w:ilvl w:val="0"/>
          <w:numId w:val="4"/>
        </w:numPr>
        <w:autoSpaceDE w:val="0"/>
        <w:autoSpaceDN w:val="0"/>
        <w:adjustRightInd w:val="0"/>
        <w:spacing w:after="240" w:line="280" w:lineRule="atLeast"/>
        <w:rPr>
          <w:rFonts w:ascii="Times" w:hAnsi="Times" w:cs="Times"/>
          <w:color w:val="000000"/>
        </w:rPr>
      </w:pPr>
      <w:r>
        <w:rPr>
          <w:rFonts w:ascii="Arial" w:hAnsi="Arial" w:cs="Arial"/>
          <w:color w:val="000000"/>
        </w:rPr>
        <w:t>T</w:t>
      </w:r>
      <w:r w:rsidR="009F78B2" w:rsidRPr="00F42DDF">
        <w:rPr>
          <w:rFonts w:ascii="Arial" w:hAnsi="Arial" w:cs="Arial"/>
          <w:color w:val="000000"/>
        </w:rPr>
        <w:t xml:space="preserve">he period </w:t>
      </w:r>
      <w:r>
        <w:rPr>
          <w:rFonts w:ascii="Arial" w:hAnsi="Arial" w:cs="Arial"/>
          <w:color w:val="000000"/>
        </w:rPr>
        <w:t xml:space="preserve">of the summer practice </w:t>
      </w:r>
      <w:r w:rsidR="009F78B2" w:rsidRPr="00F42DDF">
        <w:rPr>
          <w:rFonts w:ascii="MS Mincho" w:eastAsia="MS Mincho" w:hAnsi="MS Mincho" w:cs="MS Mincho"/>
          <w:color w:val="000000"/>
        </w:rPr>
        <w:t> </w:t>
      </w:r>
    </w:p>
    <w:p w14:paraId="4A172533" w14:textId="77777777" w:rsidR="000827A7" w:rsidRPr="000827A7" w:rsidRDefault="009F78B2" w:rsidP="00F42DDF">
      <w:pPr>
        <w:pStyle w:val="ListeParagraf"/>
        <w:widowControl w:val="0"/>
        <w:numPr>
          <w:ilvl w:val="0"/>
          <w:numId w:val="4"/>
        </w:numPr>
        <w:autoSpaceDE w:val="0"/>
        <w:autoSpaceDN w:val="0"/>
        <w:adjustRightInd w:val="0"/>
        <w:spacing w:after="240" w:line="280" w:lineRule="atLeast"/>
        <w:rPr>
          <w:rFonts w:ascii="Times" w:hAnsi="Times" w:cs="Times"/>
          <w:color w:val="000000"/>
        </w:rPr>
      </w:pPr>
      <w:r w:rsidRPr="00F42DDF">
        <w:rPr>
          <w:rFonts w:ascii="Arial" w:hAnsi="Arial" w:cs="Arial"/>
          <w:color w:val="000000"/>
        </w:rPr>
        <w:t>General information of the process of summer practice</w:t>
      </w:r>
      <w:r w:rsidRPr="00F42DDF">
        <w:rPr>
          <w:rFonts w:ascii="MS Mincho" w:eastAsia="MS Mincho" w:hAnsi="MS Mincho" w:cs="MS Mincho"/>
          <w:color w:val="000000"/>
        </w:rPr>
        <w:t> </w:t>
      </w:r>
    </w:p>
    <w:p w14:paraId="74FAEFD0" w14:textId="3AA58D22" w:rsidR="000827A7" w:rsidRPr="00AA2079" w:rsidRDefault="00AA2079" w:rsidP="00F42DDF">
      <w:pPr>
        <w:pStyle w:val="ListeParagraf"/>
        <w:widowControl w:val="0"/>
        <w:numPr>
          <w:ilvl w:val="0"/>
          <w:numId w:val="4"/>
        </w:numPr>
        <w:autoSpaceDE w:val="0"/>
        <w:autoSpaceDN w:val="0"/>
        <w:adjustRightInd w:val="0"/>
        <w:spacing w:after="240" w:line="280" w:lineRule="atLeast"/>
        <w:rPr>
          <w:rFonts w:ascii="Arial" w:hAnsi="Arial" w:cs="Arial"/>
          <w:color w:val="000000" w:themeColor="text1"/>
        </w:rPr>
      </w:pPr>
      <w:proofErr w:type="spellStart"/>
      <w:r>
        <w:rPr>
          <w:rFonts w:ascii="Arial" w:hAnsi="Arial" w:cs="Arial"/>
          <w:color w:val="000000" w:themeColor="text1"/>
        </w:rPr>
        <w:t>Other</w:t>
      </w:r>
      <w:proofErr w:type="spellEnd"/>
      <w:r>
        <w:rPr>
          <w:rFonts w:ascii="Arial" w:hAnsi="Arial" w:cs="Arial"/>
          <w:color w:val="000000" w:themeColor="text1"/>
        </w:rPr>
        <w:t xml:space="preserve"> Office personel</w:t>
      </w:r>
    </w:p>
    <w:p w14:paraId="59CEFA0B" w14:textId="77777777" w:rsidR="000827A7" w:rsidRPr="000827A7" w:rsidRDefault="000827A7" w:rsidP="00F42DDF">
      <w:pPr>
        <w:pStyle w:val="ListeParagraf"/>
        <w:widowControl w:val="0"/>
        <w:numPr>
          <w:ilvl w:val="0"/>
          <w:numId w:val="4"/>
        </w:numPr>
        <w:autoSpaceDE w:val="0"/>
        <w:autoSpaceDN w:val="0"/>
        <w:adjustRightInd w:val="0"/>
        <w:spacing w:after="240" w:line="280" w:lineRule="atLeast"/>
        <w:rPr>
          <w:rFonts w:ascii="Arial" w:hAnsi="Arial" w:cs="Arial"/>
          <w:color w:val="000000"/>
        </w:rPr>
      </w:pPr>
      <w:r w:rsidRPr="000827A7">
        <w:rPr>
          <w:rFonts w:ascii="Arial" w:hAnsi="Arial" w:cs="Arial"/>
          <w:color w:val="000000"/>
        </w:rPr>
        <w:t xml:space="preserve">General atmosphere of the Office </w:t>
      </w:r>
    </w:p>
    <w:p w14:paraId="745B5F05" w14:textId="77777777" w:rsidR="009F78B2" w:rsidRPr="000827A7" w:rsidRDefault="009F78B2" w:rsidP="009F78B2">
      <w:pPr>
        <w:widowControl w:val="0"/>
        <w:autoSpaceDE w:val="0"/>
        <w:autoSpaceDN w:val="0"/>
        <w:adjustRightInd w:val="0"/>
        <w:spacing w:after="240" w:line="280" w:lineRule="atLeast"/>
        <w:rPr>
          <w:rFonts w:ascii="Times" w:hAnsi="Times" w:cs="Times"/>
          <w:b/>
          <w:bCs/>
          <w:color w:val="000000"/>
        </w:rPr>
      </w:pPr>
      <w:r w:rsidRPr="000827A7">
        <w:rPr>
          <w:rFonts w:ascii="Times" w:hAnsi="Times" w:cs="Times"/>
          <w:b/>
          <w:bCs/>
          <w:color w:val="000000"/>
        </w:rPr>
        <w:t xml:space="preserve">2. WORK ORGANIZATION </w:t>
      </w:r>
    </w:p>
    <w:p w14:paraId="705939A6" w14:textId="4268D9E4" w:rsidR="000827A7" w:rsidRPr="00AA2079" w:rsidRDefault="00AC3749" w:rsidP="000827A7">
      <w:pPr>
        <w:widowControl w:val="0"/>
        <w:autoSpaceDE w:val="0"/>
        <w:autoSpaceDN w:val="0"/>
        <w:adjustRightInd w:val="0"/>
        <w:spacing w:after="240" w:line="280" w:lineRule="atLeast"/>
        <w:rPr>
          <w:rFonts w:ascii="Arial" w:hAnsi="Arial" w:cs="Arial"/>
          <w:color w:val="000000" w:themeColor="text1"/>
        </w:rPr>
      </w:pPr>
      <w:r w:rsidRPr="00AA2079">
        <w:rPr>
          <w:rFonts w:ascii="Arial" w:hAnsi="Arial" w:cs="Arial"/>
          <w:color w:val="000000" w:themeColor="text1"/>
        </w:rPr>
        <w:t>Thi</w:t>
      </w:r>
      <w:r w:rsidR="000827A7" w:rsidRPr="00AA2079">
        <w:rPr>
          <w:rFonts w:ascii="Arial" w:hAnsi="Arial" w:cs="Arial"/>
          <w:color w:val="000000" w:themeColor="text1"/>
        </w:rPr>
        <w:t xml:space="preserve">s part shoud </w:t>
      </w:r>
      <w:r w:rsidRPr="00AA2079">
        <w:rPr>
          <w:rFonts w:ascii="Arial" w:hAnsi="Arial" w:cs="Arial"/>
          <w:color w:val="000000" w:themeColor="text1"/>
        </w:rPr>
        <w:t>cover the following:</w:t>
      </w:r>
    </w:p>
    <w:p w14:paraId="2A0598CE" w14:textId="65F0CC36" w:rsidR="00FC548D" w:rsidRPr="00AA2079" w:rsidRDefault="00AC3749" w:rsidP="000B2D6C">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sidRPr="00AA2079">
        <w:rPr>
          <w:rFonts w:ascii="Arial" w:hAnsi="Arial" w:cs="Arial"/>
          <w:color w:val="000000" w:themeColor="text1"/>
        </w:rPr>
        <w:t xml:space="preserve">Organizational chart </w:t>
      </w:r>
      <w:r w:rsidR="009F78B2" w:rsidRPr="00AA2079">
        <w:rPr>
          <w:rFonts w:ascii="Arial" w:hAnsi="Arial" w:cs="Arial"/>
          <w:color w:val="000000" w:themeColor="text1"/>
        </w:rPr>
        <w:t xml:space="preserve"> of the company</w:t>
      </w:r>
      <w:r w:rsidRPr="00AA2079">
        <w:rPr>
          <w:rFonts w:ascii="Arial" w:hAnsi="Arial" w:cs="Arial"/>
          <w:color w:val="000000" w:themeColor="text1"/>
        </w:rPr>
        <w:t>;</w:t>
      </w:r>
      <w:r w:rsidR="009F78B2" w:rsidRPr="00AA2079">
        <w:rPr>
          <w:rFonts w:ascii="MS Mincho" w:eastAsia="MS Mincho" w:hAnsi="MS Mincho" w:cs="MS Mincho"/>
          <w:color w:val="000000" w:themeColor="text1"/>
        </w:rPr>
        <w:t> </w:t>
      </w:r>
      <w:r w:rsidRPr="00AA2079">
        <w:rPr>
          <w:rFonts w:ascii="Arial" w:hAnsi="Arial" w:cs="Arial"/>
          <w:color w:val="000000" w:themeColor="text1"/>
        </w:rPr>
        <w:t>d</w:t>
      </w:r>
      <w:r w:rsidR="009F78B2" w:rsidRPr="00AA2079">
        <w:rPr>
          <w:rFonts w:ascii="Arial" w:hAnsi="Arial" w:cs="Arial"/>
          <w:color w:val="000000" w:themeColor="text1"/>
        </w:rPr>
        <w:t>epartment that the student attended</w:t>
      </w:r>
      <w:r w:rsidRPr="00AA2079">
        <w:rPr>
          <w:rFonts w:ascii="Arial" w:hAnsi="Arial" w:cs="Arial"/>
          <w:color w:val="000000" w:themeColor="text1"/>
        </w:rPr>
        <w:t>;</w:t>
      </w:r>
      <w:r w:rsidR="009F78B2" w:rsidRPr="00AA2079">
        <w:rPr>
          <w:rFonts w:ascii="MS Mincho" w:eastAsia="MS Mincho" w:hAnsi="MS Mincho" w:cs="MS Mincho"/>
          <w:color w:val="000000" w:themeColor="text1"/>
        </w:rPr>
        <w:t> </w:t>
      </w:r>
      <w:r w:rsidRPr="00AA2079">
        <w:rPr>
          <w:rFonts w:ascii="Arial" w:hAnsi="Arial" w:cs="Arial"/>
          <w:color w:val="000000" w:themeColor="text1"/>
        </w:rPr>
        <w:t>d</w:t>
      </w:r>
      <w:r w:rsidR="009F78B2" w:rsidRPr="00AA2079">
        <w:rPr>
          <w:rFonts w:ascii="Arial" w:hAnsi="Arial" w:cs="Arial"/>
          <w:color w:val="000000" w:themeColor="text1"/>
        </w:rPr>
        <w:t xml:space="preserve">efinition of the department </w:t>
      </w:r>
    </w:p>
    <w:p w14:paraId="33C3E849" w14:textId="46462D96" w:rsidR="00FC548D" w:rsidRPr="00AA2079" w:rsidRDefault="009F78B2" w:rsidP="00CD28B6">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sidRPr="00AA2079">
        <w:rPr>
          <w:rFonts w:ascii="Arial" w:hAnsi="Arial" w:cs="Arial"/>
          <w:color w:val="000000" w:themeColor="text1"/>
        </w:rPr>
        <w:t>The working process of the department</w:t>
      </w:r>
      <w:r w:rsidR="00AC3749" w:rsidRPr="00AA2079">
        <w:rPr>
          <w:rFonts w:ascii="Arial" w:hAnsi="Arial" w:cs="Arial"/>
          <w:color w:val="000000" w:themeColor="text1"/>
        </w:rPr>
        <w:t>;</w:t>
      </w:r>
      <w:r w:rsidRPr="00AA2079">
        <w:rPr>
          <w:rFonts w:ascii="MS Mincho" w:eastAsia="MS Mincho" w:hAnsi="MS Mincho" w:cs="MS Mincho"/>
          <w:color w:val="000000" w:themeColor="text1"/>
        </w:rPr>
        <w:t> </w:t>
      </w:r>
      <w:r w:rsidR="00AC3749" w:rsidRPr="00AA2079">
        <w:rPr>
          <w:rFonts w:ascii="Arial" w:hAnsi="Arial" w:cs="Arial"/>
          <w:color w:val="000000" w:themeColor="text1"/>
        </w:rPr>
        <w:t>c</w:t>
      </w:r>
      <w:r w:rsidRPr="00AA2079">
        <w:rPr>
          <w:rFonts w:ascii="Arial" w:hAnsi="Arial" w:cs="Arial"/>
          <w:color w:val="000000" w:themeColor="text1"/>
        </w:rPr>
        <w:t>ontrubution</w:t>
      </w:r>
      <w:r w:rsidR="00AC3749" w:rsidRPr="00AA2079">
        <w:rPr>
          <w:rFonts w:ascii="Arial" w:hAnsi="Arial" w:cs="Arial"/>
          <w:color w:val="000000" w:themeColor="text1"/>
        </w:rPr>
        <w:t>/function</w:t>
      </w:r>
      <w:r w:rsidRPr="00AA2079">
        <w:rPr>
          <w:rFonts w:ascii="Arial" w:hAnsi="Arial" w:cs="Arial"/>
          <w:color w:val="000000" w:themeColor="text1"/>
        </w:rPr>
        <w:t xml:space="preserve"> of the department</w:t>
      </w:r>
      <w:r w:rsidR="00AC3749" w:rsidRPr="00AA2079">
        <w:rPr>
          <w:rFonts w:ascii="Arial" w:hAnsi="Arial" w:cs="Arial"/>
          <w:color w:val="000000" w:themeColor="text1"/>
        </w:rPr>
        <w:t>;</w:t>
      </w:r>
      <w:r w:rsidRPr="00AA2079">
        <w:rPr>
          <w:rFonts w:ascii="MS Mincho" w:eastAsia="MS Mincho" w:hAnsi="MS Mincho" w:cs="MS Mincho"/>
          <w:color w:val="000000" w:themeColor="text1"/>
        </w:rPr>
        <w:t> </w:t>
      </w:r>
      <w:r w:rsidR="00AC3749" w:rsidRPr="00AA2079">
        <w:rPr>
          <w:rFonts w:ascii="Arial" w:hAnsi="Arial" w:cs="Arial"/>
          <w:color w:val="000000" w:themeColor="text1"/>
        </w:rPr>
        <w:t>t</w:t>
      </w:r>
      <w:r w:rsidRPr="00AA2079">
        <w:rPr>
          <w:rFonts w:ascii="Arial" w:hAnsi="Arial" w:cs="Arial"/>
          <w:color w:val="000000" w:themeColor="text1"/>
        </w:rPr>
        <w:t xml:space="preserve">he number and the </w:t>
      </w:r>
      <w:r w:rsidR="00AC3749" w:rsidRPr="00AA2079">
        <w:rPr>
          <w:rFonts w:ascii="Arial" w:hAnsi="Arial" w:cs="Arial"/>
          <w:color w:val="000000" w:themeColor="text1"/>
        </w:rPr>
        <w:t>responsibilities</w:t>
      </w:r>
      <w:r w:rsidRPr="00AA2079">
        <w:rPr>
          <w:rFonts w:ascii="Arial" w:hAnsi="Arial" w:cs="Arial"/>
          <w:color w:val="000000" w:themeColor="text1"/>
        </w:rPr>
        <w:t xml:space="preserve"> of the employees</w:t>
      </w:r>
      <w:r w:rsidR="00AC3749" w:rsidRPr="00AA2079">
        <w:rPr>
          <w:rFonts w:ascii="Arial" w:hAnsi="Arial" w:cs="Arial"/>
          <w:color w:val="000000" w:themeColor="text1"/>
        </w:rPr>
        <w:t>;</w:t>
      </w:r>
      <w:r w:rsidRPr="00AA2079">
        <w:rPr>
          <w:rFonts w:ascii="MS Mincho" w:eastAsia="MS Mincho" w:hAnsi="MS Mincho" w:cs="MS Mincho"/>
          <w:color w:val="000000" w:themeColor="text1"/>
        </w:rPr>
        <w:t> </w:t>
      </w:r>
      <w:r w:rsidR="00AC3749" w:rsidRPr="00AA2079">
        <w:rPr>
          <w:rFonts w:ascii="Arial" w:hAnsi="Arial" w:cs="Arial"/>
          <w:color w:val="000000" w:themeColor="text1"/>
        </w:rPr>
        <w:t>t</w:t>
      </w:r>
      <w:r w:rsidRPr="00AA2079">
        <w:rPr>
          <w:rFonts w:ascii="Arial" w:hAnsi="Arial" w:cs="Arial"/>
          <w:color w:val="000000" w:themeColor="text1"/>
        </w:rPr>
        <w:t xml:space="preserve">he place of the architect within the company and the department </w:t>
      </w:r>
    </w:p>
    <w:p w14:paraId="7DB2FD00" w14:textId="77777777" w:rsidR="009F78B2" w:rsidRPr="00FC548D" w:rsidRDefault="009F78B2" w:rsidP="00CD28B6">
      <w:pPr>
        <w:pStyle w:val="ListeParagraf"/>
        <w:widowControl w:val="0"/>
        <w:numPr>
          <w:ilvl w:val="0"/>
          <w:numId w:val="4"/>
        </w:numPr>
        <w:autoSpaceDE w:val="0"/>
        <w:autoSpaceDN w:val="0"/>
        <w:adjustRightInd w:val="0"/>
        <w:spacing w:after="240" w:line="280" w:lineRule="atLeast"/>
        <w:rPr>
          <w:rFonts w:ascii="Times" w:hAnsi="Times" w:cs="Times"/>
          <w:color w:val="000000"/>
        </w:rPr>
      </w:pPr>
      <w:r w:rsidRPr="00FC548D">
        <w:rPr>
          <w:rFonts w:ascii="Arial" w:hAnsi="Arial" w:cs="Arial"/>
          <w:color w:val="000000"/>
        </w:rPr>
        <w:t xml:space="preserve">The technological devices that the company makes use of (computer programs, machine parks, techniques used for presentation, application, etc.) </w:t>
      </w:r>
    </w:p>
    <w:p w14:paraId="56A0E9F3" w14:textId="0D4FB953" w:rsidR="009F78B2" w:rsidRPr="00FC548D" w:rsidRDefault="009F78B2" w:rsidP="009F78B2">
      <w:pPr>
        <w:widowControl w:val="0"/>
        <w:autoSpaceDE w:val="0"/>
        <w:autoSpaceDN w:val="0"/>
        <w:adjustRightInd w:val="0"/>
        <w:spacing w:after="240" w:line="280" w:lineRule="atLeast"/>
        <w:rPr>
          <w:rFonts w:ascii="Times" w:hAnsi="Times" w:cs="Times"/>
          <w:b/>
          <w:bCs/>
          <w:color w:val="000000"/>
        </w:rPr>
      </w:pPr>
      <w:r w:rsidRPr="00FC548D">
        <w:rPr>
          <w:rFonts w:ascii="Times" w:hAnsi="Times" w:cs="Times"/>
          <w:b/>
          <w:bCs/>
          <w:color w:val="000000"/>
        </w:rPr>
        <w:lastRenderedPageBreak/>
        <w:t>3. WORK</w:t>
      </w:r>
      <w:r w:rsidR="00AC3749">
        <w:rPr>
          <w:rFonts w:ascii="Times" w:hAnsi="Times" w:cs="Times"/>
          <w:b/>
          <w:bCs/>
          <w:color w:val="000000"/>
        </w:rPr>
        <w:t xml:space="preserve"> </w:t>
      </w:r>
      <w:r w:rsidRPr="00FC548D">
        <w:rPr>
          <w:rFonts w:ascii="Times" w:hAnsi="Times" w:cs="Times"/>
          <w:b/>
          <w:bCs/>
          <w:color w:val="000000"/>
        </w:rPr>
        <w:t xml:space="preserve">PROCESS </w:t>
      </w:r>
    </w:p>
    <w:p w14:paraId="763C0057" w14:textId="03C8941F" w:rsidR="00FC548D" w:rsidRDefault="00FC548D" w:rsidP="00FC548D">
      <w:pPr>
        <w:widowControl w:val="0"/>
        <w:autoSpaceDE w:val="0"/>
        <w:autoSpaceDN w:val="0"/>
        <w:adjustRightInd w:val="0"/>
        <w:spacing w:after="240" w:line="280" w:lineRule="atLeast"/>
        <w:rPr>
          <w:rFonts w:ascii="Arial" w:hAnsi="Arial" w:cs="Arial"/>
          <w:color w:val="000000"/>
        </w:rPr>
      </w:pPr>
      <w:r>
        <w:rPr>
          <w:rFonts w:ascii="Arial" w:hAnsi="Arial" w:cs="Arial"/>
          <w:color w:val="000000"/>
        </w:rPr>
        <w:t xml:space="preserve">Thıs part shoud </w:t>
      </w:r>
      <w:r w:rsidR="00AC3749">
        <w:rPr>
          <w:rFonts w:ascii="Arial" w:hAnsi="Arial" w:cs="Arial"/>
          <w:color w:val="000000"/>
        </w:rPr>
        <w:t>cover the following:</w:t>
      </w:r>
    </w:p>
    <w:p w14:paraId="76E60D7A" w14:textId="35FF8CB7" w:rsidR="00FC548D" w:rsidRPr="000D7E6F" w:rsidRDefault="000D7E6F" w:rsidP="00FC548D">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Pr>
          <w:rFonts w:ascii="Arial" w:hAnsi="Arial" w:cs="Arial"/>
          <w:color w:val="000000" w:themeColor="text1"/>
        </w:rPr>
        <w:t xml:space="preserve">Definition of </w:t>
      </w:r>
      <w:proofErr w:type="spellStart"/>
      <w:r>
        <w:rPr>
          <w:rFonts w:ascii="Arial" w:hAnsi="Arial" w:cs="Arial"/>
          <w:color w:val="000000" w:themeColor="text1"/>
        </w:rPr>
        <w:t>the</w:t>
      </w:r>
      <w:proofErr w:type="spellEnd"/>
      <w:r>
        <w:rPr>
          <w:rFonts w:ascii="Arial" w:hAnsi="Arial" w:cs="Arial"/>
          <w:color w:val="000000" w:themeColor="text1"/>
        </w:rPr>
        <w:t xml:space="preserve"> </w:t>
      </w:r>
      <w:proofErr w:type="spellStart"/>
      <w:r>
        <w:rPr>
          <w:rFonts w:ascii="Arial" w:hAnsi="Arial" w:cs="Arial"/>
          <w:color w:val="000000" w:themeColor="text1"/>
        </w:rPr>
        <w:t>project</w:t>
      </w:r>
      <w:proofErr w:type="spellEnd"/>
      <w:r>
        <w:rPr>
          <w:rFonts w:ascii="Arial" w:hAnsi="Arial" w:cs="Arial"/>
          <w:color w:val="000000" w:themeColor="text1"/>
        </w:rPr>
        <w:t xml:space="preserve"> (s)</w:t>
      </w:r>
      <w:r w:rsidR="009F78B2" w:rsidRPr="000D7E6F">
        <w:rPr>
          <w:rFonts w:ascii="Arial" w:hAnsi="Arial" w:cs="Arial"/>
          <w:color w:val="000000" w:themeColor="text1"/>
        </w:rPr>
        <w:t xml:space="preserve"> </w:t>
      </w:r>
      <w:proofErr w:type="spellStart"/>
      <w:r w:rsidR="009F78B2" w:rsidRPr="000D7E6F">
        <w:rPr>
          <w:rFonts w:ascii="Arial" w:hAnsi="Arial" w:cs="Arial"/>
          <w:color w:val="000000" w:themeColor="text1"/>
        </w:rPr>
        <w:t>that</w:t>
      </w:r>
      <w:proofErr w:type="spellEnd"/>
      <w:r w:rsidR="009F78B2" w:rsidRPr="000D7E6F">
        <w:rPr>
          <w:rFonts w:ascii="Arial" w:hAnsi="Arial" w:cs="Arial"/>
          <w:color w:val="000000" w:themeColor="text1"/>
        </w:rPr>
        <w:t xml:space="preserve"> </w:t>
      </w:r>
      <w:proofErr w:type="spellStart"/>
      <w:r w:rsidR="009F78B2" w:rsidRPr="000D7E6F">
        <w:rPr>
          <w:rFonts w:ascii="Arial" w:hAnsi="Arial" w:cs="Arial"/>
          <w:color w:val="000000" w:themeColor="text1"/>
        </w:rPr>
        <w:t>the</w:t>
      </w:r>
      <w:proofErr w:type="spellEnd"/>
      <w:r w:rsidR="009F78B2" w:rsidRPr="000D7E6F">
        <w:rPr>
          <w:rFonts w:ascii="Arial" w:hAnsi="Arial" w:cs="Arial"/>
          <w:color w:val="000000" w:themeColor="text1"/>
        </w:rPr>
        <w:t xml:space="preserve"> </w:t>
      </w:r>
      <w:proofErr w:type="spellStart"/>
      <w:r w:rsidR="009F78B2" w:rsidRPr="000D7E6F">
        <w:rPr>
          <w:rFonts w:ascii="Arial" w:hAnsi="Arial" w:cs="Arial"/>
          <w:color w:val="000000" w:themeColor="text1"/>
        </w:rPr>
        <w:t>student</w:t>
      </w:r>
      <w:proofErr w:type="spellEnd"/>
      <w:r w:rsidR="009F78B2" w:rsidRPr="000D7E6F">
        <w:rPr>
          <w:rFonts w:ascii="Arial" w:hAnsi="Arial" w:cs="Arial"/>
          <w:color w:val="000000" w:themeColor="text1"/>
        </w:rPr>
        <w:t xml:space="preserve"> </w:t>
      </w:r>
      <w:proofErr w:type="spellStart"/>
      <w:r w:rsidR="009F78B2" w:rsidRPr="000D7E6F">
        <w:rPr>
          <w:rFonts w:ascii="Arial" w:hAnsi="Arial" w:cs="Arial"/>
          <w:color w:val="000000" w:themeColor="text1"/>
        </w:rPr>
        <w:t>was</w:t>
      </w:r>
      <w:proofErr w:type="spellEnd"/>
      <w:r w:rsidR="009F78B2" w:rsidRPr="000D7E6F">
        <w:rPr>
          <w:rFonts w:ascii="Arial" w:hAnsi="Arial" w:cs="Arial"/>
          <w:color w:val="000000" w:themeColor="text1"/>
        </w:rPr>
        <w:t xml:space="preserve"> </w:t>
      </w:r>
      <w:proofErr w:type="spellStart"/>
      <w:r w:rsidR="009F78B2" w:rsidRPr="000D7E6F">
        <w:rPr>
          <w:rFonts w:ascii="Arial" w:hAnsi="Arial" w:cs="Arial"/>
          <w:color w:val="000000" w:themeColor="text1"/>
        </w:rPr>
        <w:t>involved</w:t>
      </w:r>
      <w:proofErr w:type="spellEnd"/>
      <w:r w:rsidR="009F78B2" w:rsidRPr="000D7E6F">
        <w:rPr>
          <w:rFonts w:ascii="MS Mincho" w:eastAsia="MS Mincho" w:hAnsi="MS Mincho" w:cs="MS Mincho"/>
          <w:color w:val="000000" w:themeColor="text1"/>
        </w:rPr>
        <w:t> </w:t>
      </w:r>
    </w:p>
    <w:p w14:paraId="729FF588" w14:textId="71E52D92" w:rsidR="00FC548D" w:rsidRPr="000D7E6F" w:rsidRDefault="009F78B2" w:rsidP="00FC548D">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proofErr w:type="spellStart"/>
      <w:r w:rsidRPr="000D7E6F">
        <w:rPr>
          <w:rFonts w:ascii="Arial" w:hAnsi="Arial" w:cs="Arial"/>
          <w:color w:val="000000" w:themeColor="text1"/>
        </w:rPr>
        <w:t>In</w:t>
      </w:r>
      <w:proofErr w:type="spellEnd"/>
      <w:r w:rsidRPr="000D7E6F">
        <w:rPr>
          <w:rFonts w:ascii="Arial" w:hAnsi="Arial" w:cs="Arial"/>
          <w:color w:val="000000" w:themeColor="text1"/>
        </w:rPr>
        <w:t xml:space="preserve"> </w:t>
      </w:r>
      <w:proofErr w:type="spellStart"/>
      <w:r w:rsidRPr="000D7E6F">
        <w:rPr>
          <w:rFonts w:ascii="Arial" w:hAnsi="Arial" w:cs="Arial"/>
          <w:color w:val="000000" w:themeColor="text1"/>
        </w:rPr>
        <w:t>which</w:t>
      </w:r>
      <w:proofErr w:type="spellEnd"/>
      <w:r w:rsidRPr="000D7E6F">
        <w:rPr>
          <w:rFonts w:ascii="Arial" w:hAnsi="Arial" w:cs="Arial"/>
          <w:color w:val="000000" w:themeColor="text1"/>
        </w:rPr>
        <w:t xml:space="preserve"> </w:t>
      </w:r>
      <w:proofErr w:type="spellStart"/>
      <w:r w:rsidRPr="000D7E6F">
        <w:rPr>
          <w:rFonts w:ascii="Arial" w:hAnsi="Arial" w:cs="Arial"/>
          <w:color w:val="000000" w:themeColor="text1"/>
        </w:rPr>
        <w:t>level</w:t>
      </w:r>
      <w:proofErr w:type="spellEnd"/>
      <w:r w:rsidRPr="000D7E6F">
        <w:rPr>
          <w:rFonts w:ascii="Arial" w:hAnsi="Arial" w:cs="Arial"/>
          <w:color w:val="000000" w:themeColor="text1"/>
        </w:rPr>
        <w:t xml:space="preserve"> of </w:t>
      </w:r>
      <w:proofErr w:type="spellStart"/>
      <w:r w:rsidRPr="000D7E6F">
        <w:rPr>
          <w:rFonts w:ascii="Arial" w:hAnsi="Arial" w:cs="Arial"/>
          <w:color w:val="000000" w:themeColor="text1"/>
        </w:rPr>
        <w:t>the</w:t>
      </w:r>
      <w:proofErr w:type="spellEnd"/>
      <w:r w:rsidRPr="000D7E6F">
        <w:rPr>
          <w:rFonts w:ascii="Arial" w:hAnsi="Arial" w:cs="Arial"/>
          <w:color w:val="000000" w:themeColor="text1"/>
        </w:rPr>
        <w:t xml:space="preserve"> </w:t>
      </w:r>
      <w:proofErr w:type="spellStart"/>
      <w:r w:rsidRPr="000D7E6F">
        <w:rPr>
          <w:rFonts w:ascii="Arial" w:hAnsi="Arial" w:cs="Arial"/>
          <w:color w:val="000000" w:themeColor="text1"/>
        </w:rPr>
        <w:t>project</w:t>
      </w:r>
      <w:proofErr w:type="spellEnd"/>
      <w:r w:rsidRPr="000D7E6F">
        <w:rPr>
          <w:rFonts w:ascii="Arial" w:hAnsi="Arial" w:cs="Arial"/>
          <w:color w:val="000000" w:themeColor="text1"/>
        </w:rPr>
        <w:t xml:space="preserve"> </w:t>
      </w:r>
      <w:proofErr w:type="spellStart"/>
      <w:r w:rsidRPr="000D7E6F">
        <w:rPr>
          <w:rFonts w:ascii="Arial" w:hAnsi="Arial" w:cs="Arial"/>
          <w:color w:val="000000" w:themeColor="text1"/>
        </w:rPr>
        <w:t>does</w:t>
      </w:r>
      <w:proofErr w:type="spellEnd"/>
      <w:r w:rsidRPr="000D7E6F">
        <w:rPr>
          <w:rFonts w:ascii="Arial" w:hAnsi="Arial" w:cs="Arial"/>
          <w:color w:val="000000" w:themeColor="text1"/>
        </w:rPr>
        <w:t xml:space="preserve"> </w:t>
      </w:r>
      <w:proofErr w:type="spellStart"/>
      <w:r w:rsidRPr="000D7E6F">
        <w:rPr>
          <w:rFonts w:ascii="Arial" w:hAnsi="Arial" w:cs="Arial"/>
          <w:color w:val="000000" w:themeColor="text1"/>
        </w:rPr>
        <w:t>the</w:t>
      </w:r>
      <w:proofErr w:type="spellEnd"/>
      <w:r w:rsidRPr="000D7E6F">
        <w:rPr>
          <w:rFonts w:ascii="Arial" w:hAnsi="Arial" w:cs="Arial"/>
          <w:color w:val="000000" w:themeColor="text1"/>
        </w:rPr>
        <w:t xml:space="preserve"> </w:t>
      </w:r>
      <w:proofErr w:type="spellStart"/>
      <w:r w:rsidRPr="000D7E6F">
        <w:rPr>
          <w:rFonts w:ascii="Arial" w:hAnsi="Arial" w:cs="Arial"/>
          <w:color w:val="000000" w:themeColor="text1"/>
        </w:rPr>
        <w:t>company</w:t>
      </w:r>
      <w:proofErr w:type="spellEnd"/>
      <w:r w:rsidRPr="000D7E6F">
        <w:rPr>
          <w:rFonts w:ascii="Arial" w:hAnsi="Arial" w:cs="Arial"/>
          <w:color w:val="000000" w:themeColor="text1"/>
        </w:rPr>
        <w:t xml:space="preserve"> </w:t>
      </w:r>
      <w:proofErr w:type="spellStart"/>
      <w:r w:rsidRPr="000D7E6F">
        <w:rPr>
          <w:rFonts w:ascii="Arial" w:hAnsi="Arial" w:cs="Arial"/>
          <w:color w:val="000000" w:themeColor="text1"/>
        </w:rPr>
        <w:t>get</w:t>
      </w:r>
      <w:proofErr w:type="spellEnd"/>
      <w:r w:rsidRPr="000D7E6F">
        <w:rPr>
          <w:rFonts w:ascii="Arial" w:hAnsi="Arial" w:cs="Arial"/>
          <w:color w:val="000000" w:themeColor="text1"/>
        </w:rPr>
        <w:t xml:space="preserve"> in </w:t>
      </w:r>
      <w:proofErr w:type="spellStart"/>
      <w:r w:rsidRPr="000D7E6F">
        <w:rPr>
          <w:rFonts w:ascii="Arial" w:hAnsi="Arial" w:cs="Arial"/>
          <w:color w:val="000000" w:themeColor="text1"/>
        </w:rPr>
        <w:t>charge</w:t>
      </w:r>
      <w:proofErr w:type="spellEnd"/>
      <w:r w:rsidRPr="000D7E6F">
        <w:rPr>
          <w:rFonts w:ascii="Arial" w:hAnsi="Arial" w:cs="Arial"/>
          <w:color w:val="000000" w:themeColor="text1"/>
        </w:rPr>
        <w:t xml:space="preserve"> </w:t>
      </w:r>
      <w:proofErr w:type="spellStart"/>
      <w:r w:rsidR="000D7E6F">
        <w:rPr>
          <w:rFonts w:ascii="Arial" w:hAnsi="Arial" w:cs="Arial"/>
          <w:color w:val="000000" w:themeColor="text1"/>
        </w:rPr>
        <w:t>to</w:t>
      </w:r>
      <w:proofErr w:type="spellEnd"/>
      <w:r w:rsidR="000D7E6F">
        <w:rPr>
          <w:rFonts w:ascii="Arial" w:hAnsi="Arial" w:cs="Arial"/>
          <w:color w:val="000000" w:themeColor="text1"/>
        </w:rPr>
        <w:t xml:space="preserve"> </w:t>
      </w:r>
      <w:proofErr w:type="spellStart"/>
      <w:r w:rsidR="000D7E6F">
        <w:rPr>
          <w:rFonts w:ascii="Arial" w:hAnsi="Arial" w:cs="Arial"/>
          <w:color w:val="000000" w:themeColor="text1"/>
        </w:rPr>
        <w:t>the</w:t>
      </w:r>
      <w:proofErr w:type="spellEnd"/>
      <w:r w:rsidR="000D7E6F">
        <w:rPr>
          <w:rFonts w:ascii="Arial" w:hAnsi="Arial" w:cs="Arial"/>
          <w:color w:val="000000" w:themeColor="text1"/>
        </w:rPr>
        <w:t xml:space="preserve"> </w:t>
      </w:r>
      <w:proofErr w:type="spellStart"/>
      <w:r w:rsidR="000D7E6F">
        <w:rPr>
          <w:rFonts w:ascii="Arial" w:hAnsi="Arial" w:cs="Arial"/>
          <w:color w:val="000000" w:themeColor="text1"/>
        </w:rPr>
        <w:t>project</w:t>
      </w:r>
      <w:proofErr w:type="spellEnd"/>
    </w:p>
    <w:p w14:paraId="7D9B581D" w14:textId="2ED0964D" w:rsidR="00FC548D" w:rsidRPr="000D7E6F" w:rsidRDefault="00D45251" w:rsidP="00FC548D">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sidRPr="000D7E6F">
        <w:rPr>
          <w:rFonts w:ascii="Arial" w:hAnsi="Arial" w:cs="Arial"/>
          <w:color w:val="000000" w:themeColor="text1"/>
        </w:rPr>
        <w:t>I</w:t>
      </w:r>
      <w:r w:rsidR="009F78B2" w:rsidRPr="000D7E6F">
        <w:rPr>
          <w:rFonts w:ascii="Arial" w:hAnsi="Arial" w:cs="Arial"/>
          <w:color w:val="000000" w:themeColor="text1"/>
        </w:rPr>
        <w:t>n</w:t>
      </w:r>
      <w:r w:rsidR="00FC548D" w:rsidRPr="000D7E6F">
        <w:rPr>
          <w:rFonts w:ascii="Arial" w:hAnsi="Arial" w:cs="Arial"/>
          <w:color w:val="000000" w:themeColor="text1"/>
        </w:rPr>
        <w:t xml:space="preserve"> </w:t>
      </w:r>
      <w:r w:rsidR="009F78B2" w:rsidRPr="000D7E6F">
        <w:rPr>
          <w:rFonts w:ascii="Arial" w:hAnsi="Arial" w:cs="Arial"/>
          <w:color w:val="000000" w:themeColor="text1"/>
        </w:rPr>
        <w:t>which</w:t>
      </w:r>
      <w:r w:rsidR="00FC548D" w:rsidRPr="000D7E6F">
        <w:rPr>
          <w:rFonts w:ascii="Arial" w:hAnsi="Arial" w:cs="Arial"/>
          <w:color w:val="000000" w:themeColor="text1"/>
        </w:rPr>
        <w:t xml:space="preserve"> </w:t>
      </w:r>
      <w:r w:rsidR="009F78B2" w:rsidRPr="000D7E6F">
        <w:rPr>
          <w:rFonts w:ascii="Arial" w:hAnsi="Arial" w:cs="Arial"/>
          <w:color w:val="000000" w:themeColor="text1"/>
        </w:rPr>
        <w:t>level</w:t>
      </w:r>
      <w:r w:rsidR="00FC548D" w:rsidRPr="000D7E6F">
        <w:rPr>
          <w:rFonts w:ascii="Arial" w:hAnsi="Arial" w:cs="Arial"/>
          <w:color w:val="000000" w:themeColor="text1"/>
        </w:rPr>
        <w:t xml:space="preserve"> </w:t>
      </w:r>
      <w:r w:rsidR="009F78B2" w:rsidRPr="000D7E6F">
        <w:rPr>
          <w:rFonts w:ascii="Arial" w:hAnsi="Arial" w:cs="Arial"/>
          <w:color w:val="000000" w:themeColor="text1"/>
        </w:rPr>
        <w:t>of</w:t>
      </w:r>
      <w:r w:rsidR="00FC548D" w:rsidRPr="000D7E6F">
        <w:rPr>
          <w:rFonts w:ascii="Arial" w:hAnsi="Arial" w:cs="Arial"/>
          <w:color w:val="000000" w:themeColor="text1"/>
        </w:rPr>
        <w:t xml:space="preserve"> </w:t>
      </w:r>
      <w:r w:rsidR="009F78B2" w:rsidRPr="000D7E6F">
        <w:rPr>
          <w:rFonts w:ascii="Arial" w:hAnsi="Arial" w:cs="Arial"/>
          <w:color w:val="000000" w:themeColor="text1"/>
        </w:rPr>
        <w:t>the</w:t>
      </w:r>
      <w:r w:rsidR="00FC548D" w:rsidRPr="000D7E6F">
        <w:rPr>
          <w:rFonts w:ascii="Arial" w:hAnsi="Arial" w:cs="Arial"/>
          <w:color w:val="000000" w:themeColor="text1"/>
        </w:rPr>
        <w:t xml:space="preserve"> </w:t>
      </w:r>
      <w:r w:rsidR="009F78B2" w:rsidRPr="000D7E6F">
        <w:rPr>
          <w:rFonts w:ascii="Arial" w:hAnsi="Arial" w:cs="Arial"/>
          <w:color w:val="000000" w:themeColor="text1"/>
        </w:rPr>
        <w:t>project does</w:t>
      </w:r>
      <w:r w:rsidR="00FC548D" w:rsidRPr="000D7E6F">
        <w:rPr>
          <w:rFonts w:ascii="Arial" w:hAnsi="Arial" w:cs="Arial"/>
          <w:color w:val="000000" w:themeColor="text1"/>
        </w:rPr>
        <w:t xml:space="preserve"> </w:t>
      </w:r>
      <w:r w:rsidR="009F78B2" w:rsidRPr="000D7E6F">
        <w:rPr>
          <w:rFonts w:ascii="Arial" w:hAnsi="Arial" w:cs="Arial"/>
          <w:color w:val="000000" w:themeColor="text1"/>
        </w:rPr>
        <w:t>the</w:t>
      </w:r>
      <w:r w:rsidR="00FC548D" w:rsidRPr="000D7E6F">
        <w:rPr>
          <w:rFonts w:ascii="Arial" w:hAnsi="Arial" w:cs="Arial"/>
          <w:color w:val="000000" w:themeColor="text1"/>
        </w:rPr>
        <w:t xml:space="preserve"> </w:t>
      </w:r>
      <w:r w:rsidR="009F78B2" w:rsidRPr="000D7E6F">
        <w:rPr>
          <w:rFonts w:ascii="Arial" w:hAnsi="Arial" w:cs="Arial"/>
          <w:color w:val="000000" w:themeColor="text1"/>
        </w:rPr>
        <w:t>department</w:t>
      </w:r>
      <w:r w:rsidR="00FC548D" w:rsidRPr="000D7E6F">
        <w:rPr>
          <w:rFonts w:ascii="Arial" w:hAnsi="Arial" w:cs="Arial"/>
          <w:color w:val="000000" w:themeColor="text1"/>
        </w:rPr>
        <w:t xml:space="preserve"> </w:t>
      </w:r>
      <w:r w:rsidR="009F78B2" w:rsidRPr="000D7E6F">
        <w:rPr>
          <w:rFonts w:ascii="Arial" w:hAnsi="Arial" w:cs="Arial"/>
          <w:color w:val="000000" w:themeColor="text1"/>
        </w:rPr>
        <w:t>and</w:t>
      </w:r>
      <w:r w:rsidR="00FC548D" w:rsidRPr="000D7E6F">
        <w:rPr>
          <w:rFonts w:ascii="Arial" w:hAnsi="Arial" w:cs="Arial"/>
          <w:color w:val="000000" w:themeColor="text1"/>
        </w:rPr>
        <w:t xml:space="preserve"> </w:t>
      </w:r>
      <w:r w:rsidR="009F78B2" w:rsidRPr="000D7E6F">
        <w:rPr>
          <w:rFonts w:ascii="Arial" w:hAnsi="Arial" w:cs="Arial"/>
          <w:color w:val="000000" w:themeColor="text1"/>
        </w:rPr>
        <w:t>student</w:t>
      </w:r>
      <w:r w:rsidR="00FC548D" w:rsidRPr="000D7E6F">
        <w:rPr>
          <w:rFonts w:ascii="Arial" w:hAnsi="Arial" w:cs="Arial"/>
          <w:color w:val="000000" w:themeColor="text1"/>
        </w:rPr>
        <w:t xml:space="preserve"> </w:t>
      </w:r>
      <w:r w:rsidR="009F78B2" w:rsidRPr="000D7E6F">
        <w:rPr>
          <w:rFonts w:ascii="Arial" w:hAnsi="Arial" w:cs="Arial"/>
          <w:color w:val="000000" w:themeColor="text1"/>
        </w:rPr>
        <w:t>get</w:t>
      </w:r>
      <w:r w:rsidR="00FC548D" w:rsidRPr="000D7E6F">
        <w:rPr>
          <w:rFonts w:ascii="Arial" w:hAnsi="Arial" w:cs="Arial"/>
          <w:color w:val="000000" w:themeColor="text1"/>
        </w:rPr>
        <w:t xml:space="preserve"> </w:t>
      </w:r>
      <w:r w:rsidR="009F78B2" w:rsidRPr="000D7E6F">
        <w:rPr>
          <w:rFonts w:ascii="Arial" w:hAnsi="Arial" w:cs="Arial"/>
          <w:color w:val="000000" w:themeColor="text1"/>
        </w:rPr>
        <w:t>in</w:t>
      </w:r>
      <w:r w:rsidR="00FC548D" w:rsidRPr="000D7E6F">
        <w:rPr>
          <w:rFonts w:ascii="Arial" w:hAnsi="Arial" w:cs="Arial"/>
          <w:color w:val="000000" w:themeColor="text1"/>
        </w:rPr>
        <w:t xml:space="preserve"> </w:t>
      </w:r>
      <w:r w:rsidR="009F78B2" w:rsidRPr="000D7E6F">
        <w:rPr>
          <w:rFonts w:ascii="Arial" w:hAnsi="Arial" w:cs="Arial"/>
          <w:color w:val="000000" w:themeColor="text1"/>
        </w:rPr>
        <w:t xml:space="preserve">charge </w:t>
      </w:r>
    </w:p>
    <w:p w14:paraId="4B905E86" w14:textId="77777777" w:rsidR="009F78B2" w:rsidRPr="000D7E6F" w:rsidRDefault="009F78B2" w:rsidP="00FC548D">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sidRPr="000D7E6F">
        <w:rPr>
          <w:rFonts w:ascii="Arial" w:hAnsi="Arial" w:cs="Arial"/>
          <w:color w:val="000000" w:themeColor="text1"/>
        </w:rPr>
        <w:t>The</w:t>
      </w:r>
      <w:r w:rsidR="00FC548D" w:rsidRPr="000D7E6F">
        <w:rPr>
          <w:rFonts w:ascii="Arial" w:hAnsi="Arial" w:cs="Arial"/>
          <w:color w:val="000000" w:themeColor="text1"/>
        </w:rPr>
        <w:t xml:space="preserve"> </w:t>
      </w:r>
      <w:r w:rsidRPr="000D7E6F">
        <w:rPr>
          <w:rFonts w:ascii="Arial" w:hAnsi="Arial" w:cs="Arial"/>
          <w:color w:val="000000" w:themeColor="text1"/>
        </w:rPr>
        <w:t>schedule of</w:t>
      </w:r>
      <w:r w:rsidR="00FC548D" w:rsidRPr="000D7E6F">
        <w:rPr>
          <w:rFonts w:ascii="Arial" w:hAnsi="Arial" w:cs="Arial"/>
          <w:color w:val="000000" w:themeColor="text1"/>
        </w:rPr>
        <w:t xml:space="preserve"> </w:t>
      </w:r>
      <w:r w:rsidRPr="000D7E6F">
        <w:rPr>
          <w:rFonts w:ascii="Arial" w:hAnsi="Arial" w:cs="Arial"/>
          <w:color w:val="000000" w:themeColor="text1"/>
        </w:rPr>
        <w:t>the</w:t>
      </w:r>
      <w:r w:rsidR="00FC548D" w:rsidRPr="000D7E6F">
        <w:rPr>
          <w:rFonts w:ascii="Arial" w:hAnsi="Arial" w:cs="Arial"/>
          <w:color w:val="000000" w:themeColor="text1"/>
        </w:rPr>
        <w:t xml:space="preserve"> </w:t>
      </w:r>
      <w:r w:rsidRPr="000D7E6F">
        <w:rPr>
          <w:rFonts w:ascii="Arial" w:hAnsi="Arial" w:cs="Arial"/>
          <w:color w:val="000000" w:themeColor="text1"/>
        </w:rPr>
        <w:t>work</w:t>
      </w:r>
      <w:r w:rsidR="00FC548D" w:rsidRPr="000D7E6F">
        <w:rPr>
          <w:rFonts w:ascii="Arial" w:hAnsi="Arial" w:cs="Arial"/>
          <w:color w:val="000000" w:themeColor="text1"/>
        </w:rPr>
        <w:t xml:space="preserve"> </w:t>
      </w:r>
      <w:r w:rsidRPr="000D7E6F">
        <w:rPr>
          <w:rFonts w:ascii="Arial" w:hAnsi="Arial" w:cs="Arial"/>
          <w:color w:val="000000" w:themeColor="text1"/>
        </w:rPr>
        <w:t>process</w:t>
      </w:r>
      <w:r w:rsidR="00FC548D" w:rsidRPr="000D7E6F">
        <w:rPr>
          <w:rFonts w:ascii="Arial" w:hAnsi="Arial" w:cs="Arial"/>
          <w:color w:val="000000" w:themeColor="text1"/>
        </w:rPr>
        <w:t xml:space="preserve"> </w:t>
      </w:r>
      <w:r w:rsidRPr="000D7E6F">
        <w:rPr>
          <w:rFonts w:ascii="Arial" w:hAnsi="Arial" w:cs="Arial"/>
          <w:color w:val="000000" w:themeColor="text1"/>
        </w:rPr>
        <w:t>for</w:t>
      </w:r>
      <w:r w:rsidR="00FC548D" w:rsidRPr="000D7E6F">
        <w:rPr>
          <w:rFonts w:ascii="Arial" w:hAnsi="Arial" w:cs="Arial"/>
          <w:color w:val="000000" w:themeColor="text1"/>
        </w:rPr>
        <w:t xml:space="preserve"> </w:t>
      </w:r>
      <w:r w:rsidRPr="000D7E6F">
        <w:rPr>
          <w:rFonts w:ascii="Arial" w:hAnsi="Arial" w:cs="Arial"/>
          <w:color w:val="000000" w:themeColor="text1"/>
        </w:rPr>
        <w:t>the</w:t>
      </w:r>
      <w:r w:rsidR="00FC548D" w:rsidRPr="000D7E6F">
        <w:rPr>
          <w:rFonts w:ascii="Arial" w:hAnsi="Arial" w:cs="Arial"/>
          <w:color w:val="000000" w:themeColor="text1"/>
        </w:rPr>
        <w:t xml:space="preserve"> </w:t>
      </w:r>
      <w:r w:rsidRPr="000D7E6F">
        <w:rPr>
          <w:rFonts w:ascii="Arial" w:hAnsi="Arial" w:cs="Arial"/>
          <w:color w:val="000000" w:themeColor="text1"/>
        </w:rPr>
        <w:t>given</w:t>
      </w:r>
      <w:r w:rsidR="00FC548D" w:rsidRPr="000D7E6F">
        <w:rPr>
          <w:rFonts w:ascii="Arial" w:hAnsi="Arial" w:cs="Arial"/>
          <w:color w:val="000000" w:themeColor="text1"/>
        </w:rPr>
        <w:t xml:space="preserve"> </w:t>
      </w:r>
      <w:r w:rsidRPr="000D7E6F">
        <w:rPr>
          <w:rFonts w:ascii="Arial" w:hAnsi="Arial" w:cs="Arial"/>
          <w:color w:val="000000" w:themeColor="text1"/>
        </w:rPr>
        <w:t>and</w:t>
      </w:r>
      <w:r w:rsidR="00FC548D" w:rsidRPr="000D7E6F">
        <w:rPr>
          <w:rFonts w:ascii="Arial" w:hAnsi="Arial" w:cs="Arial"/>
          <w:color w:val="000000" w:themeColor="text1"/>
        </w:rPr>
        <w:t xml:space="preserve"> </w:t>
      </w:r>
      <w:r w:rsidRPr="000D7E6F">
        <w:rPr>
          <w:rFonts w:ascii="Arial" w:hAnsi="Arial" w:cs="Arial"/>
          <w:color w:val="000000" w:themeColor="text1"/>
        </w:rPr>
        <w:t>applied</w:t>
      </w:r>
      <w:r w:rsidR="00FC548D" w:rsidRPr="000D7E6F">
        <w:rPr>
          <w:rFonts w:ascii="Arial" w:hAnsi="Arial" w:cs="Arial"/>
          <w:color w:val="000000" w:themeColor="text1"/>
        </w:rPr>
        <w:t xml:space="preserve"> </w:t>
      </w:r>
      <w:r w:rsidRPr="000D7E6F">
        <w:rPr>
          <w:rFonts w:ascii="Arial" w:hAnsi="Arial" w:cs="Arial"/>
          <w:color w:val="000000" w:themeColor="text1"/>
        </w:rPr>
        <w:t xml:space="preserve">work </w:t>
      </w:r>
    </w:p>
    <w:p w14:paraId="7C871C9C" w14:textId="7DD47396" w:rsidR="009F78B2" w:rsidRPr="000D7E6F" w:rsidRDefault="00FC548D" w:rsidP="00FC548D">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sidRPr="000D7E6F">
        <w:rPr>
          <w:rFonts w:ascii="Arial" w:hAnsi="Arial" w:cs="Arial"/>
          <w:color w:val="000000" w:themeColor="text1"/>
        </w:rPr>
        <w:t>D</w:t>
      </w:r>
      <w:r w:rsidR="009F78B2" w:rsidRPr="000D7E6F">
        <w:rPr>
          <w:rFonts w:ascii="Arial" w:hAnsi="Arial" w:cs="Arial"/>
          <w:color w:val="000000" w:themeColor="text1"/>
        </w:rPr>
        <w:t xml:space="preserve">aily explanation of the </w:t>
      </w:r>
      <w:r w:rsidR="00AC3749" w:rsidRPr="000D7E6F">
        <w:rPr>
          <w:rFonts w:ascii="Arial" w:hAnsi="Arial" w:cs="Arial"/>
          <w:color w:val="000000" w:themeColor="text1"/>
        </w:rPr>
        <w:t xml:space="preserve">progress </w:t>
      </w:r>
      <w:r w:rsidR="009F78B2" w:rsidRPr="000D7E6F">
        <w:rPr>
          <w:rFonts w:ascii="Arial" w:hAnsi="Arial" w:cs="Arial"/>
          <w:color w:val="000000" w:themeColor="text1"/>
        </w:rPr>
        <w:t xml:space="preserve">of the work </w:t>
      </w:r>
      <w:r w:rsidR="00AC3749" w:rsidRPr="000D7E6F">
        <w:rPr>
          <w:rFonts w:ascii="Arial" w:hAnsi="Arial" w:cs="Arial"/>
          <w:color w:val="000000" w:themeColor="text1"/>
        </w:rPr>
        <w:t>( supported with</w:t>
      </w:r>
      <w:r w:rsidR="009F78B2" w:rsidRPr="000D7E6F">
        <w:rPr>
          <w:rFonts w:ascii="Arial" w:hAnsi="Arial" w:cs="Arial"/>
          <w:color w:val="000000" w:themeColor="text1"/>
        </w:rPr>
        <w:t xml:space="preserve"> visual documentation such </w:t>
      </w:r>
      <w:r w:rsidR="00AC3749" w:rsidRPr="000D7E6F">
        <w:rPr>
          <w:rFonts w:ascii="Arial" w:hAnsi="Arial" w:cs="Arial"/>
          <w:color w:val="000000" w:themeColor="text1"/>
        </w:rPr>
        <w:t>as</w:t>
      </w:r>
      <w:r w:rsidR="009F78B2" w:rsidRPr="000D7E6F">
        <w:rPr>
          <w:rFonts w:ascii="Arial" w:hAnsi="Arial" w:cs="Arial"/>
          <w:color w:val="000000" w:themeColor="text1"/>
        </w:rPr>
        <w:t xml:space="preserve"> s</w:t>
      </w:r>
      <w:r w:rsidR="00AC3749" w:rsidRPr="000D7E6F">
        <w:rPr>
          <w:rFonts w:ascii="Arial" w:hAnsi="Arial" w:cs="Arial"/>
          <w:color w:val="000000" w:themeColor="text1"/>
        </w:rPr>
        <w:t>ketches</w:t>
      </w:r>
      <w:r w:rsidR="009F78B2" w:rsidRPr="000D7E6F">
        <w:rPr>
          <w:rFonts w:ascii="Arial" w:hAnsi="Arial" w:cs="Arial"/>
          <w:color w:val="000000" w:themeColor="text1"/>
        </w:rPr>
        <w:t xml:space="preserve">, drawings, photographs, blue-prints, etc.) </w:t>
      </w:r>
    </w:p>
    <w:p w14:paraId="56AF1FD6" w14:textId="3D12BEEA" w:rsidR="009F78B2" w:rsidRPr="00FC548D" w:rsidRDefault="009F78B2" w:rsidP="009F78B2">
      <w:pPr>
        <w:widowControl w:val="0"/>
        <w:autoSpaceDE w:val="0"/>
        <w:autoSpaceDN w:val="0"/>
        <w:adjustRightInd w:val="0"/>
        <w:spacing w:after="240" w:line="280" w:lineRule="atLeast"/>
        <w:rPr>
          <w:rFonts w:ascii="Times" w:hAnsi="Times" w:cs="Times"/>
          <w:b/>
          <w:bCs/>
          <w:color w:val="000000"/>
        </w:rPr>
      </w:pPr>
      <w:r w:rsidRPr="00FC548D">
        <w:rPr>
          <w:rFonts w:ascii="Times" w:hAnsi="Times" w:cs="Times"/>
          <w:b/>
          <w:bCs/>
          <w:color w:val="000000"/>
        </w:rPr>
        <w:t>4. EVALUATION</w:t>
      </w:r>
      <w:r w:rsidR="001265FB">
        <w:rPr>
          <w:rFonts w:ascii="Times" w:hAnsi="Times" w:cs="Times"/>
          <w:b/>
          <w:bCs/>
          <w:color w:val="000000"/>
        </w:rPr>
        <w:t xml:space="preserve"> </w:t>
      </w:r>
      <w:r w:rsidRPr="00FC548D">
        <w:rPr>
          <w:rFonts w:ascii="Times" w:hAnsi="Times" w:cs="Times"/>
          <w:b/>
          <w:bCs/>
          <w:color w:val="000000"/>
        </w:rPr>
        <w:t>AND</w:t>
      </w:r>
      <w:r w:rsidR="005E5A9C">
        <w:rPr>
          <w:rFonts w:ascii="Times" w:hAnsi="Times" w:cs="Times"/>
          <w:b/>
          <w:bCs/>
          <w:color w:val="000000"/>
        </w:rPr>
        <w:t xml:space="preserve"> </w:t>
      </w:r>
      <w:r w:rsidRPr="00FC548D">
        <w:rPr>
          <w:rFonts w:ascii="Times" w:hAnsi="Times" w:cs="Times"/>
          <w:b/>
          <w:bCs/>
          <w:color w:val="000000"/>
        </w:rPr>
        <w:t xml:space="preserve">CONCLUSION </w:t>
      </w:r>
    </w:p>
    <w:p w14:paraId="176541EA" w14:textId="1335ADF1" w:rsidR="009F78B2" w:rsidRDefault="00AC3749" w:rsidP="009F78B2">
      <w:pPr>
        <w:widowControl w:val="0"/>
        <w:autoSpaceDE w:val="0"/>
        <w:autoSpaceDN w:val="0"/>
        <w:adjustRightInd w:val="0"/>
        <w:spacing w:after="240" w:line="280" w:lineRule="atLeast"/>
        <w:rPr>
          <w:rFonts w:ascii="Arial" w:hAnsi="Arial" w:cs="Arial"/>
          <w:color w:val="000000"/>
        </w:rPr>
      </w:pPr>
      <w:r>
        <w:rPr>
          <w:rFonts w:ascii="Arial" w:hAnsi="Arial" w:cs="Arial"/>
          <w:color w:val="000000"/>
        </w:rPr>
        <w:t>Thıs part should include the comments on:</w:t>
      </w:r>
    </w:p>
    <w:p w14:paraId="01CE3A51" w14:textId="57EAB012" w:rsidR="005E5A9C" w:rsidRPr="000D7E6F" w:rsidRDefault="00AC3749" w:rsidP="005E5A9C">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sidRPr="000D7E6F">
        <w:rPr>
          <w:rFonts w:ascii="Arial" w:hAnsi="Arial" w:cs="Arial"/>
          <w:color w:val="000000" w:themeColor="text1"/>
        </w:rPr>
        <w:t xml:space="preserve">Explanation of the </w:t>
      </w:r>
      <w:r w:rsidR="005E5A9C" w:rsidRPr="000D7E6F">
        <w:rPr>
          <w:rFonts w:ascii="Arial" w:hAnsi="Arial" w:cs="Arial"/>
          <w:color w:val="000000" w:themeColor="text1"/>
        </w:rPr>
        <w:t xml:space="preserve">latest condition of the project when the student </w:t>
      </w:r>
      <w:r w:rsidRPr="000D7E6F">
        <w:rPr>
          <w:rFonts w:ascii="Arial" w:hAnsi="Arial" w:cs="Arial"/>
          <w:color w:val="000000" w:themeColor="text1"/>
        </w:rPr>
        <w:t>completed</w:t>
      </w:r>
      <w:r w:rsidR="005E5A9C" w:rsidRPr="000D7E6F">
        <w:rPr>
          <w:rFonts w:ascii="Arial" w:hAnsi="Arial" w:cs="Arial"/>
          <w:color w:val="000000" w:themeColor="text1"/>
        </w:rPr>
        <w:t xml:space="preserve"> his/her summer </w:t>
      </w:r>
    </w:p>
    <w:p w14:paraId="34CBD8A7" w14:textId="1EFA0A32" w:rsidR="00074336" w:rsidRPr="000D7E6F" w:rsidRDefault="009F78B2" w:rsidP="00C74733">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sidRPr="000D7E6F">
        <w:rPr>
          <w:rFonts w:ascii="Arial" w:hAnsi="Arial" w:cs="Arial"/>
          <w:color w:val="000000" w:themeColor="text1"/>
        </w:rPr>
        <w:t>The</w:t>
      </w:r>
      <w:r w:rsidR="00C74733" w:rsidRPr="000D7E6F">
        <w:rPr>
          <w:rFonts w:ascii="Arial" w:hAnsi="Arial" w:cs="Arial"/>
          <w:color w:val="000000" w:themeColor="text1"/>
        </w:rPr>
        <w:t xml:space="preserve"> </w:t>
      </w:r>
      <w:r w:rsidRPr="000D7E6F">
        <w:rPr>
          <w:rFonts w:ascii="Arial" w:hAnsi="Arial" w:cs="Arial"/>
          <w:color w:val="000000" w:themeColor="text1"/>
        </w:rPr>
        <w:t>contribution</w:t>
      </w:r>
      <w:r w:rsidR="00C74733" w:rsidRPr="000D7E6F">
        <w:rPr>
          <w:rFonts w:ascii="Arial" w:hAnsi="Arial" w:cs="Arial"/>
          <w:color w:val="000000" w:themeColor="text1"/>
        </w:rPr>
        <w:t xml:space="preserve"> </w:t>
      </w:r>
      <w:r w:rsidR="005E5A9C" w:rsidRPr="000D7E6F">
        <w:rPr>
          <w:rFonts w:ascii="Arial" w:hAnsi="Arial" w:cs="Arial"/>
          <w:color w:val="000000" w:themeColor="text1"/>
        </w:rPr>
        <w:t>of such</w:t>
      </w:r>
      <w:r w:rsidR="00C74733" w:rsidRPr="000D7E6F">
        <w:rPr>
          <w:rFonts w:ascii="Arial" w:hAnsi="Arial" w:cs="Arial"/>
          <w:color w:val="000000" w:themeColor="text1"/>
        </w:rPr>
        <w:t xml:space="preserve"> </w:t>
      </w:r>
      <w:r w:rsidRPr="000D7E6F">
        <w:rPr>
          <w:rFonts w:ascii="Arial" w:hAnsi="Arial" w:cs="Arial"/>
          <w:color w:val="000000" w:themeColor="text1"/>
        </w:rPr>
        <w:t>summer</w:t>
      </w:r>
      <w:r w:rsidR="00C74733" w:rsidRPr="000D7E6F">
        <w:rPr>
          <w:rFonts w:ascii="Arial" w:hAnsi="Arial" w:cs="Arial"/>
          <w:color w:val="000000" w:themeColor="text1"/>
        </w:rPr>
        <w:t xml:space="preserve"> </w:t>
      </w:r>
      <w:r w:rsidRPr="000D7E6F">
        <w:rPr>
          <w:rFonts w:ascii="Arial" w:hAnsi="Arial" w:cs="Arial"/>
          <w:color w:val="000000" w:themeColor="text1"/>
        </w:rPr>
        <w:t>practice</w:t>
      </w:r>
      <w:r w:rsidR="00C74733" w:rsidRPr="000D7E6F">
        <w:rPr>
          <w:rFonts w:ascii="Arial" w:hAnsi="Arial" w:cs="Arial"/>
          <w:color w:val="000000" w:themeColor="text1"/>
        </w:rPr>
        <w:t xml:space="preserve"> to the </w:t>
      </w:r>
      <w:r w:rsidRPr="000D7E6F">
        <w:rPr>
          <w:rFonts w:ascii="Arial" w:hAnsi="Arial" w:cs="Arial"/>
          <w:color w:val="000000" w:themeColor="text1"/>
        </w:rPr>
        <w:t>student</w:t>
      </w:r>
      <w:r w:rsidR="00C74733" w:rsidRPr="000D7E6F">
        <w:rPr>
          <w:rFonts w:ascii="Arial" w:hAnsi="Arial" w:cs="Arial"/>
          <w:color w:val="000000" w:themeColor="text1"/>
        </w:rPr>
        <w:t xml:space="preserve"> </w:t>
      </w:r>
      <w:r w:rsidRPr="000D7E6F">
        <w:rPr>
          <w:rFonts w:ascii="Arial" w:hAnsi="Arial" w:cs="Arial"/>
          <w:color w:val="000000" w:themeColor="text1"/>
        </w:rPr>
        <w:t>(materials,</w:t>
      </w:r>
    </w:p>
    <w:p w14:paraId="0B4360D4" w14:textId="61718704" w:rsidR="009F78B2" w:rsidRPr="000D7E6F" w:rsidRDefault="00D45251" w:rsidP="00D45251">
      <w:pPr>
        <w:pStyle w:val="ListeParagraf"/>
        <w:widowControl w:val="0"/>
        <w:autoSpaceDE w:val="0"/>
        <w:autoSpaceDN w:val="0"/>
        <w:adjustRightInd w:val="0"/>
        <w:spacing w:after="240" w:line="280" w:lineRule="atLeast"/>
        <w:rPr>
          <w:rFonts w:ascii="Times" w:hAnsi="Times" w:cs="Times"/>
          <w:color w:val="000000" w:themeColor="text1"/>
        </w:rPr>
      </w:pPr>
      <w:r w:rsidRPr="000D7E6F">
        <w:rPr>
          <w:rFonts w:ascii="Arial" w:hAnsi="Arial" w:cs="Arial"/>
          <w:color w:val="000000" w:themeColor="text1"/>
        </w:rPr>
        <w:t xml:space="preserve">techniques </w:t>
      </w:r>
      <w:r w:rsidR="009F78B2" w:rsidRPr="000D7E6F">
        <w:rPr>
          <w:rFonts w:ascii="Arial" w:hAnsi="Arial" w:cs="Arial"/>
          <w:color w:val="000000" w:themeColor="text1"/>
        </w:rPr>
        <w:t>and</w:t>
      </w:r>
      <w:r w:rsidRPr="000D7E6F">
        <w:rPr>
          <w:rFonts w:ascii="Arial" w:hAnsi="Arial" w:cs="Arial"/>
          <w:color w:val="000000" w:themeColor="text1"/>
        </w:rPr>
        <w:t xml:space="preserve"> </w:t>
      </w:r>
      <w:r w:rsidR="009F78B2" w:rsidRPr="000D7E6F">
        <w:rPr>
          <w:rFonts w:ascii="Arial" w:hAnsi="Arial" w:cs="Arial"/>
          <w:color w:val="000000" w:themeColor="text1"/>
        </w:rPr>
        <w:t>applications,</w:t>
      </w:r>
      <w:r w:rsidR="00AC3749" w:rsidRPr="000D7E6F">
        <w:rPr>
          <w:rFonts w:ascii="Arial" w:hAnsi="Arial" w:cs="Arial"/>
          <w:color w:val="000000" w:themeColor="text1"/>
        </w:rPr>
        <w:t xml:space="preserve"> </w:t>
      </w:r>
      <w:r w:rsidR="009F78B2" w:rsidRPr="000D7E6F">
        <w:rPr>
          <w:rFonts w:ascii="Arial" w:hAnsi="Arial" w:cs="Arial"/>
          <w:color w:val="000000" w:themeColor="text1"/>
        </w:rPr>
        <w:t xml:space="preserve">etc.) </w:t>
      </w:r>
    </w:p>
    <w:p w14:paraId="1AFA9A5C" w14:textId="77777777" w:rsidR="005E5A9C" w:rsidRPr="000D7E6F" w:rsidRDefault="005E5A9C" w:rsidP="005E5A9C">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sidRPr="000D7E6F">
        <w:rPr>
          <w:rFonts w:ascii="Arial" w:hAnsi="Arial" w:cs="Arial"/>
          <w:color w:val="000000" w:themeColor="text1"/>
        </w:rPr>
        <w:t xml:space="preserve">Criticism of the work being done </w:t>
      </w:r>
    </w:p>
    <w:p w14:paraId="7B7D6186" w14:textId="77777777" w:rsidR="00E52ADA" w:rsidRPr="000D7E6F" w:rsidRDefault="005E5A9C" w:rsidP="008F06CC">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sidRPr="000D7E6F">
        <w:rPr>
          <w:rFonts w:ascii="Arial" w:hAnsi="Arial" w:cs="Arial"/>
          <w:color w:val="000000" w:themeColor="text1"/>
        </w:rPr>
        <w:t>Criticism of the working system of the company</w:t>
      </w:r>
    </w:p>
    <w:p w14:paraId="30D96F0F" w14:textId="43A3A393" w:rsidR="005E5A9C" w:rsidRPr="000D7E6F" w:rsidRDefault="00E52ADA" w:rsidP="008F06CC">
      <w:pPr>
        <w:pStyle w:val="ListeParagraf"/>
        <w:widowControl w:val="0"/>
        <w:numPr>
          <w:ilvl w:val="0"/>
          <w:numId w:val="4"/>
        </w:numPr>
        <w:autoSpaceDE w:val="0"/>
        <w:autoSpaceDN w:val="0"/>
        <w:adjustRightInd w:val="0"/>
        <w:spacing w:after="240" w:line="280" w:lineRule="atLeast"/>
        <w:rPr>
          <w:rFonts w:ascii="Times" w:hAnsi="Times" w:cs="Times"/>
          <w:color w:val="000000" w:themeColor="text1"/>
        </w:rPr>
      </w:pPr>
      <w:r w:rsidRPr="000D7E6F">
        <w:rPr>
          <w:rFonts w:ascii="Arial" w:hAnsi="Arial" w:cs="Arial"/>
          <w:color w:val="000000" w:themeColor="text1"/>
        </w:rPr>
        <w:t>In conclusion, the experience gained through the training and observations has to be addressed</w:t>
      </w:r>
      <w:r w:rsidR="005E5A9C" w:rsidRPr="000D7E6F">
        <w:rPr>
          <w:rFonts w:ascii="Arial" w:hAnsi="Arial" w:cs="Arial"/>
          <w:color w:val="000000" w:themeColor="text1"/>
        </w:rPr>
        <w:t xml:space="preserve"> </w:t>
      </w:r>
    </w:p>
    <w:p w14:paraId="58DD5749" w14:textId="77777777" w:rsidR="00AC3749" w:rsidRDefault="00AC3749" w:rsidP="00AC3749">
      <w:pPr>
        <w:pStyle w:val="ListeParagraf"/>
        <w:widowControl w:val="0"/>
        <w:autoSpaceDE w:val="0"/>
        <w:autoSpaceDN w:val="0"/>
        <w:adjustRightInd w:val="0"/>
        <w:spacing w:after="240" w:line="280" w:lineRule="atLeast"/>
        <w:rPr>
          <w:rFonts w:ascii="Arial" w:hAnsi="Arial" w:cs="Arial"/>
          <w:color w:val="FF0000"/>
          <w:highlight w:val="yellow"/>
        </w:rPr>
      </w:pPr>
    </w:p>
    <w:p w14:paraId="5B55948B" w14:textId="77777777" w:rsidR="00AC3749" w:rsidRPr="00AC3749" w:rsidRDefault="00AC3749" w:rsidP="00AC3749">
      <w:pPr>
        <w:pStyle w:val="ListeParagraf"/>
        <w:widowControl w:val="0"/>
        <w:autoSpaceDE w:val="0"/>
        <w:autoSpaceDN w:val="0"/>
        <w:adjustRightInd w:val="0"/>
        <w:spacing w:after="240" w:line="280" w:lineRule="atLeast"/>
        <w:rPr>
          <w:rFonts w:ascii="Arial" w:hAnsi="Arial" w:cs="Arial"/>
          <w:color w:val="FF0000"/>
          <w:highlight w:val="yellow"/>
        </w:rPr>
      </w:pPr>
    </w:p>
    <w:p w14:paraId="2D928889" w14:textId="77777777" w:rsidR="009F78B2" w:rsidRPr="00AB1D95" w:rsidRDefault="009F78B2" w:rsidP="009F78B2">
      <w:pPr>
        <w:widowControl w:val="0"/>
        <w:autoSpaceDE w:val="0"/>
        <w:autoSpaceDN w:val="0"/>
        <w:adjustRightInd w:val="0"/>
        <w:spacing w:after="240" w:line="280" w:lineRule="atLeast"/>
        <w:rPr>
          <w:rFonts w:ascii="Times" w:hAnsi="Times" w:cs="Times"/>
          <w:b/>
          <w:bCs/>
          <w:color w:val="000000"/>
        </w:rPr>
      </w:pPr>
      <w:r w:rsidRPr="00AB1D95">
        <w:rPr>
          <w:rFonts w:ascii="Times" w:hAnsi="Times" w:cs="Times"/>
          <w:b/>
          <w:bCs/>
          <w:color w:val="000000"/>
        </w:rPr>
        <w:t xml:space="preserve">THE APPENDIX </w:t>
      </w:r>
    </w:p>
    <w:p w14:paraId="698CC1D0" w14:textId="77777777" w:rsidR="009F78B2" w:rsidRDefault="009F78B2" w:rsidP="009F78B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1) Graphic Documentation : </w:t>
      </w:r>
    </w:p>
    <w:p w14:paraId="0FAEAA3C" w14:textId="77777777" w:rsidR="00E52ADA" w:rsidRDefault="009F78B2" w:rsidP="009F78B2">
      <w:pPr>
        <w:widowControl w:val="0"/>
        <w:autoSpaceDE w:val="0"/>
        <w:autoSpaceDN w:val="0"/>
        <w:adjustRightInd w:val="0"/>
        <w:spacing w:after="240" w:line="280" w:lineRule="atLeast"/>
        <w:rPr>
          <w:rFonts w:ascii="Arial" w:hAnsi="Arial" w:cs="Arial"/>
          <w:color w:val="000000"/>
        </w:rPr>
      </w:pPr>
      <w:r>
        <w:rPr>
          <w:rFonts w:ascii="Arial" w:hAnsi="Arial" w:cs="Arial"/>
          <w:color w:val="000000"/>
        </w:rPr>
        <w:t xml:space="preserve">This section of the report contains the </w:t>
      </w:r>
      <w:r>
        <w:rPr>
          <w:rFonts w:ascii="Times" w:hAnsi="Times" w:cs="Times"/>
          <w:color w:val="000000"/>
        </w:rPr>
        <w:t>Graphic Documentation</w:t>
      </w:r>
      <w:r w:rsidR="00E52ADA">
        <w:rPr>
          <w:rFonts w:ascii="Arial" w:hAnsi="Arial" w:cs="Arial"/>
          <w:color w:val="000000"/>
        </w:rPr>
        <w:t xml:space="preserve"> - </w:t>
      </w:r>
      <w:r>
        <w:rPr>
          <w:rFonts w:ascii="Arial" w:hAnsi="Arial" w:cs="Arial"/>
          <w:color w:val="000000"/>
        </w:rPr>
        <w:t xml:space="preserve">sketches, details, drawings, photographs, short-form specifications, or any other contract documents you may wish to include. </w:t>
      </w:r>
    </w:p>
    <w:p w14:paraId="57F444CB" w14:textId="6CCFC933" w:rsidR="009F78B2" w:rsidRDefault="009F78B2" w:rsidP="009F78B2">
      <w:pPr>
        <w:widowControl w:val="0"/>
        <w:autoSpaceDE w:val="0"/>
        <w:autoSpaceDN w:val="0"/>
        <w:adjustRightInd w:val="0"/>
        <w:spacing w:after="240" w:line="280" w:lineRule="atLeast"/>
        <w:rPr>
          <w:rFonts w:ascii="Times" w:hAnsi="Times" w:cs="Times"/>
          <w:color w:val="000000"/>
        </w:rPr>
      </w:pPr>
      <w:r>
        <w:rPr>
          <w:rFonts w:ascii="Arial" w:hAnsi="Arial" w:cs="Arial"/>
          <w:color w:val="000000"/>
        </w:rPr>
        <w:t>You should insert a caption to each figure and include you</w:t>
      </w:r>
      <w:r w:rsidR="00E52ADA">
        <w:rPr>
          <w:rFonts w:ascii="Arial" w:hAnsi="Arial" w:cs="Arial"/>
          <w:color w:val="000000"/>
        </w:rPr>
        <w:t>r observations, identifying your</w:t>
      </w:r>
      <w:r>
        <w:rPr>
          <w:rFonts w:ascii="Arial" w:hAnsi="Arial" w:cs="Arial"/>
          <w:color w:val="000000"/>
        </w:rPr>
        <w:t xml:space="preserve"> role and specific involvement in any of the included graphic documentation. </w:t>
      </w:r>
    </w:p>
    <w:p w14:paraId="50FFFFBB" w14:textId="77777777" w:rsidR="009F78B2" w:rsidRPr="008C76B3" w:rsidRDefault="009F78B2" w:rsidP="009F78B2">
      <w:pPr>
        <w:widowControl w:val="0"/>
        <w:autoSpaceDE w:val="0"/>
        <w:autoSpaceDN w:val="0"/>
        <w:adjustRightInd w:val="0"/>
        <w:spacing w:after="240" w:line="280" w:lineRule="atLeast"/>
        <w:rPr>
          <w:rFonts w:ascii="Arial" w:hAnsi="Arial" w:cs="Arial"/>
          <w:color w:val="000000"/>
        </w:rPr>
      </w:pPr>
      <w:r w:rsidRPr="008C76B3">
        <w:rPr>
          <w:rFonts w:ascii="Arial" w:hAnsi="Arial" w:cs="Arial"/>
          <w:color w:val="000000"/>
        </w:rPr>
        <w:t xml:space="preserve">2) Project Archive (original copies of the projects, and drawings) : </w:t>
      </w:r>
    </w:p>
    <w:p w14:paraId="08027690" w14:textId="4FB3A836" w:rsidR="009F78B2" w:rsidRPr="000D7E6F" w:rsidRDefault="00E52ADA" w:rsidP="009F78B2">
      <w:pPr>
        <w:widowControl w:val="0"/>
        <w:autoSpaceDE w:val="0"/>
        <w:autoSpaceDN w:val="0"/>
        <w:adjustRightInd w:val="0"/>
        <w:spacing w:after="240" w:line="280" w:lineRule="atLeast"/>
        <w:rPr>
          <w:rFonts w:ascii="Arial" w:hAnsi="Arial" w:cs="Arial"/>
          <w:color w:val="000000" w:themeColor="text1"/>
        </w:rPr>
      </w:pPr>
      <w:r w:rsidRPr="000D7E6F">
        <w:rPr>
          <w:rFonts w:ascii="Arial" w:hAnsi="Arial" w:cs="Arial"/>
          <w:color w:val="000000" w:themeColor="text1"/>
        </w:rPr>
        <w:t>This section should</w:t>
      </w:r>
      <w:r w:rsidR="009F78B2" w:rsidRPr="000D7E6F">
        <w:rPr>
          <w:rFonts w:ascii="Arial" w:hAnsi="Arial" w:cs="Arial"/>
          <w:color w:val="000000" w:themeColor="text1"/>
        </w:rPr>
        <w:t xml:space="preserve"> consist of copies of </w:t>
      </w:r>
      <w:r w:rsidRPr="000D7E6F">
        <w:rPr>
          <w:rFonts w:ascii="Arial" w:hAnsi="Arial" w:cs="Arial"/>
          <w:color w:val="000000" w:themeColor="text1"/>
        </w:rPr>
        <w:t>the projects or drawings that were</w:t>
      </w:r>
      <w:r w:rsidR="009F78B2" w:rsidRPr="000D7E6F">
        <w:rPr>
          <w:rFonts w:ascii="Arial" w:hAnsi="Arial" w:cs="Arial"/>
          <w:color w:val="000000" w:themeColor="text1"/>
        </w:rPr>
        <w:t xml:space="preserve"> not drawn by </w:t>
      </w:r>
      <w:r w:rsidRPr="000D7E6F">
        <w:rPr>
          <w:rFonts w:ascii="Arial" w:hAnsi="Arial" w:cs="Arial"/>
          <w:color w:val="000000" w:themeColor="text1"/>
        </w:rPr>
        <w:t>the student, but that</w:t>
      </w:r>
      <w:r w:rsidR="009F78B2" w:rsidRPr="000D7E6F">
        <w:rPr>
          <w:rFonts w:ascii="Arial" w:hAnsi="Arial" w:cs="Arial"/>
          <w:color w:val="000000" w:themeColor="text1"/>
        </w:rPr>
        <w:t xml:space="preserve"> give information on the work </w:t>
      </w:r>
      <w:r w:rsidRPr="000D7E6F">
        <w:rPr>
          <w:rFonts w:ascii="Arial" w:hAnsi="Arial" w:cs="Arial"/>
          <w:color w:val="000000" w:themeColor="text1"/>
        </w:rPr>
        <w:t>whose application and production process the student contributed to.</w:t>
      </w:r>
    </w:p>
    <w:p w14:paraId="618B2CAE" w14:textId="078838BA" w:rsidR="009F78B2" w:rsidRPr="008C76B3" w:rsidRDefault="00E52ADA" w:rsidP="009F78B2">
      <w:pPr>
        <w:widowControl w:val="0"/>
        <w:autoSpaceDE w:val="0"/>
        <w:autoSpaceDN w:val="0"/>
        <w:adjustRightInd w:val="0"/>
        <w:spacing w:after="240" w:line="280" w:lineRule="atLeast"/>
        <w:rPr>
          <w:rFonts w:ascii="Arial" w:hAnsi="Arial" w:cs="Arial"/>
          <w:color w:val="000000"/>
        </w:rPr>
      </w:pPr>
      <w:r>
        <w:rPr>
          <w:rFonts w:ascii="Arial" w:hAnsi="Arial" w:cs="Arial"/>
          <w:color w:val="000000"/>
        </w:rPr>
        <w:t xml:space="preserve">3) The  CD will </w:t>
      </w:r>
      <w:r w:rsidR="009F78B2">
        <w:rPr>
          <w:rFonts w:ascii="Arial" w:hAnsi="Arial" w:cs="Arial"/>
          <w:color w:val="000000"/>
        </w:rPr>
        <w:t xml:space="preserve"> include both the digital copy of your report (doc file) and the visual material enclosed as appendix (graphic documents and projects). </w:t>
      </w:r>
    </w:p>
    <w:p w14:paraId="27C610F0" w14:textId="77777777" w:rsidR="000D7E6F" w:rsidRDefault="000D7E6F" w:rsidP="009F78B2">
      <w:pPr>
        <w:widowControl w:val="0"/>
        <w:autoSpaceDE w:val="0"/>
        <w:autoSpaceDN w:val="0"/>
        <w:adjustRightInd w:val="0"/>
        <w:spacing w:after="240" w:line="280" w:lineRule="atLeast"/>
        <w:rPr>
          <w:rFonts w:ascii="Times" w:hAnsi="Times" w:cs="Times"/>
          <w:b/>
          <w:bCs/>
          <w:color w:val="000000"/>
        </w:rPr>
      </w:pPr>
    </w:p>
    <w:p w14:paraId="2ADE4473" w14:textId="34988760" w:rsidR="005D621C" w:rsidRPr="00AB1D95" w:rsidRDefault="004E42FA" w:rsidP="009F78B2">
      <w:pPr>
        <w:widowControl w:val="0"/>
        <w:autoSpaceDE w:val="0"/>
        <w:autoSpaceDN w:val="0"/>
        <w:adjustRightInd w:val="0"/>
        <w:spacing w:after="240" w:line="280" w:lineRule="atLeast"/>
        <w:rPr>
          <w:rFonts w:ascii="MS Mincho" w:eastAsia="MS Mincho" w:hAnsi="MS Mincho" w:cs="MS Mincho"/>
          <w:b/>
          <w:bCs/>
          <w:color w:val="000000"/>
        </w:rPr>
      </w:pPr>
      <w:r>
        <w:rPr>
          <w:rFonts w:ascii="Times" w:hAnsi="Times" w:cs="Times"/>
          <w:b/>
          <w:bCs/>
          <w:color w:val="000000"/>
        </w:rPr>
        <w:lastRenderedPageBreak/>
        <w:t>F</w:t>
      </w:r>
      <w:r w:rsidR="009F78B2" w:rsidRPr="00AB1D95">
        <w:rPr>
          <w:rFonts w:ascii="Times" w:hAnsi="Times" w:cs="Times"/>
          <w:b/>
          <w:bCs/>
          <w:color w:val="000000"/>
        </w:rPr>
        <w:t>ORMAT REQUIREMENTS</w:t>
      </w:r>
      <w:r w:rsidR="009F78B2" w:rsidRPr="00AB1D95">
        <w:rPr>
          <w:rFonts w:ascii="MS Mincho" w:eastAsia="MS Mincho" w:hAnsi="MS Mincho" w:cs="MS Mincho"/>
          <w:b/>
          <w:bCs/>
          <w:color w:val="000000"/>
        </w:rPr>
        <w:t> </w:t>
      </w:r>
    </w:p>
    <w:p w14:paraId="566EABBD" w14:textId="2F272EB3" w:rsidR="009F78B2" w:rsidRPr="004E42FA" w:rsidRDefault="000D7E6F" w:rsidP="009F78B2">
      <w:pPr>
        <w:widowControl w:val="0"/>
        <w:autoSpaceDE w:val="0"/>
        <w:autoSpaceDN w:val="0"/>
        <w:adjustRightInd w:val="0"/>
        <w:spacing w:after="240" w:line="280" w:lineRule="atLeast"/>
        <w:rPr>
          <w:rFonts w:ascii="Times" w:hAnsi="Times" w:cs="Times"/>
          <w:b/>
          <w:bCs/>
          <w:color w:val="000000"/>
        </w:rPr>
      </w:pPr>
      <w:proofErr w:type="spellStart"/>
      <w:r>
        <w:rPr>
          <w:rFonts w:ascii="Times" w:hAnsi="Times" w:cs="Times"/>
          <w:b/>
          <w:bCs/>
          <w:color w:val="000000"/>
        </w:rPr>
        <w:t>Page</w:t>
      </w:r>
      <w:proofErr w:type="spellEnd"/>
      <w:r>
        <w:rPr>
          <w:rFonts w:ascii="Times" w:hAnsi="Times" w:cs="Times"/>
          <w:b/>
          <w:bCs/>
          <w:color w:val="000000"/>
        </w:rPr>
        <w:t xml:space="preserve"> </w:t>
      </w:r>
      <w:proofErr w:type="spellStart"/>
      <w:proofErr w:type="gramStart"/>
      <w:r>
        <w:rPr>
          <w:rFonts w:ascii="Times" w:hAnsi="Times" w:cs="Times"/>
          <w:b/>
          <w:bCs/>
          <w:color w:val="000000"/>
        </w:rPr>
        <w:t>layout</w:t>
      </w:r>
      <w:proofErr w:type="spellEnd"/>
      <w:r w:rsidR="009F78B2" w:rsidRPr="004E42FA">
        <w:rPr>
          <w:rFonts w:ascii="Times" w:hAnsi="Times" w:cs="Times"/>
          <w:b/>
          <w:bCs/>
          <w:color w:val="000000"/>
        </w:rPr>
        <w:t xml:space="preserve"> :</w:t>
      </w:r>
      <w:proofErr w:type="gramEnd"/>
      <w:r w:rsidR="009F78B2" w:rsidRPr="004E42FA">
        <w:rPr>
          <w:rFonts w:ascii="Times" w:hAnsi="Times" w:cs="Times"/>
          <w:b/>
          <w:bCs/>
          <w:color w:val="000000"/>
        </w:rPr>
        <w:t xml:space="preserve"> </w:t>
      </w:r>
    </w:p>
    <w:p w14:paraId="6EBF57B6" w14:textId="726503E7" w:rsidR="009F78B2" w:rsidRPr="008C76B3" w:rsidRDefault="009F78B2" w:rsidP="000D7E6F">
      <w:pPr>
        <w:widowControl w:val="0"/>
        <w:autoSpaceDE w:val="0"/>
        <w:autoSpaceDN w:val="0"/>
        <w:adjustRightInd w:val="0"/>
        <w:spacing w:after="240" w:line="280" w:lineRule="atLeast"/>
        <w:rPr>
          <w:rFonts w:ascii="Arial" w:hAnsi="Arial" w:cs="Arial"/>
          <w:color w:val="000000"/>
        </w:rPr>
      </w:pPr>
      <w:r w:rsidRPr="008C76B3">
        <w:rPr>
          <w:rFonts w:ascii="Arial" w:hAnsi="Arial" w:cs="Arial"/>
          <w:color w:val="000000"/>
        </w:rPr>
        <w:t xml:space="preserve">The pages must be enumerated consecutively, starting with Section 1 introduction, but excluding the Appendix. </w:t>
      </w:r>
      <w:proofErr w:type="spellStart"/>
      <w:r w:rsidRPr="008C76B3">
        <w:rPr>
          <w:rFonts w:ascii="Arial" w:hAnsi="Arial" w:cs="Arial"/>
          <w:color w:val="000000"/>
        </w:rPr>
        <w:t>T</w:t>
      </w:r>
      <w:r w:rsidR="00E52ADA">
        <w:rPr>
          <w:rFonts w:ascii="Arial" w:hAnsi="Arial" w:cs="Arial"/>
          <w:color w:val="000000"/>
        </w:rPr>
        <w:t>he</w:t>
      </w:r>
      <w:proofErr w:type="spellEnd"/>
      <w:r w:rsidR="00E52ADA">
        <w:rPr>
          <w:rFonts w:ascii="Arial" w:hAnsi="Arial" w:cs="Arial"/>
          <w:color w:val="000000"/>
        </w:rPr>
        <w:t xml:space="preserve"> main body of the report should</w:t>
      </w:r>
      <w:r w:rsidRPr="008C76B3">
        <w:rPr>
          <w:rFonts w:ascii="Arial" w:hAnsi="Arial" w:cs="Arial"/>
          <w:color w:val="000000"/>
        </w:rPr>
        <w:t xml:space="preserve"> be typed using point size 11, and text lines shall be double spaced. The body of the report shall be at le</w:t>
      </w:r>
      <w:r w:rsidR="000D7E6F">
        <w:rPr>
          <w:rFonts w:ascii="Arial" w:hAnsi="Arial" w:cs="Arial"/>
          <w:color w:val="000000"/>
        </w:rPr>
        <w:t>ast 10 pages, and no more than 5</w:t>
      </w:r>
      <w:r w:rsidRPr="008C76B3">
        <w:rPr>
          <w:rFonts w:ascii="Arial" w:hAnsi="Arial" w:cs="Arial"/>
          <w:color w:val="000000"/>
        </w:rPr>
        <w:t xml:space="preserve">0 pages in lenght (including visual materials), A-4 format, following the above page format requirements. You should support your argument by photographs, drawings, sketches,blue- prints and such visual documentation; to each you should insert a caption. </w:t>
      </w:r>
    </w:p>
    <w:p w14:paraId="3D94CA18" w14:textId="77777777" w:rsidR="009F78B2" w:rsidRPr="004E42FA" w:rsidRDefault="009F78B2" w:rsidP="009F78B2">
      <w:pPr>
        <w:widowControl w:val="0"/>
        <w:autoSpaceDE w:val="0"/>
        <w:autoSpaceDN w:val="0"/>
        <w:adjustRightInd w:val="0"/>
        <w:spacing w:after="240" w:line="300" w:lineRule="atLeast"/>
        <w:rPr>
          <w:rFonts w:ascii="Times" w:hAnsi="Times" w:cs="Times"/>
          <w:b/>
          <w:bCs/>
          <w:color w:val="000000"/>
        </w:rPr>
      </w:pPr>
      <w:r w:rsidRPr="004E42FA">
        <w:rPr>
          <w:rFonts w:ascii="Times" w:hAnsi="Times" w:cs="Times"/>
          <w:b/>
          <w:bCs/>
          <w:color w:val="000000"/>
          <w:sz w:val="26"/>
          <w:szCs w:val="26"/>
        </w:rPr>
        <w:t xml:space="preserve">A General Note of Caution : </w:t>
      </w:r>
    </w:p>
    <w:p w14:paraId="1019C0A1" w14:textId="77777777" w:rsidR="009F78B2" w:rsidRPr="004E42FA" w:rsidRDefault="009F78B2" w:rsidP="009F78B2">
      <w:pPr>
        <w:widowControl w:val="0"/>
        <w:autoSpaceDE w:val="0"/>
        <w:autoSpaceDN w:val="0"/>
        <w:adjustRightInd w:val="0"/>
        <w:spacing w:after="240" w:line="300" w:lineRule="atLeast"/>
        <w:rPr>
          <w:rFonts w:ascii="Times" w:hAnsi="Times" w:cs="Times"/>
          <w:b/>
          <w:bCs/>
          <w:color w:val="000000"/>
        </w:rPr>
      </w:pPr>
      <w:r w:rsidRPr="004E42FA">
        <w:rPr>
          <w:rFonts w:ascii="Times" w:hAnsi="Times" w:cs="Times"/>
          <w:b/>
          <w:bCs/>
          <w:color w:val="000000"/>
          <w:sz w:val="26"/>
          <w:szCs w:val="26"/>
        </w:rPr>
        <w:t xml:space="preserve">Plagiarism </w:t>
      </w:r>
    </w:p>
    <w:p w14:paraId="46FFA606" w14:textId="2C8A8F11" w:rsidR="009F78B2" w:rsidRPr="008C76B3" w:rsidRDefault="009F78B2" w:rsidP="008C76B3">
      <w:pPr>
        <w:widowControl w:val="0"/>
        <w:autoSpaceDE w:val="0"/>
        <w:autoSpaceDN w:val="0"/>
        <w:adjustRightInd w:val="0"/>
        <w:spacing w:after="240" w:line="280" w:lineRule="atLeast"/>
        <w:rPr>
          <w:rFonts w:ascii="Arial" w:hAnsi="Arial" w:cs="Arial"/>
          <w:color w:val="000000"/>
        </w:rPr>
      </w:pPr>
      <w:r w:rsidRPr="008C76B3">
        <w:rPr>
          <w:rFonts w:ascii="Arial" w:hAnsi="Arial" w:cs="Arial"/>
          <w:color w:val="000000"/>
        </w:rPr>
        <w:t xml:space="preserve">Plagiarism is a </w:t>
      </w:r>
      <w:r w:rsidR="00CB705A" w:rsidRPr="008C76B3">
        <w:rPr>
          <w:rFonts w:ascii="Arial" w:hAnsi="Arial" w:cs="Arial"/>
          <w:color w:val="000000"/>
        </w:rPr>
        <w:t>serious offence in Alanya Hamdullah Emin Paşa University</w:t>
      </w:r>
      <w:r w:rsidRPr="008C76B3">
        <w:rPr>
          <w:rFonts w:ascii="Arial" w:hAnsi="Arial" w:cs="Arial"/>
          <w:color w:val="000000"/>
        </w:rPr>
        <w:t xml:space="preserve">, resulting in severe disciplinary action. Using ideas and research findings of others, and yet pretending that they are your own is plagiarism, which is not only unethical and immoral but also crime. Therfore, you are advised and strongly warned not to borrow others’ material directly without citation (otherwise, it is plagiarism) and not to use unnecessary “filler” material compiled from internet or other sources. Thus, including any activities that was not actually performed by you or, any observations and comments that was not authored by you as part of your report will not be tolerated. Therefore, great care must be given to using a proper style in writing your Summer Practice Report, so that your activity during your summer practice and your findings could be clearly distinguishable without any ambiguity from other submissions, even if you perform your summer practice with other students of your department, in same company. </w:t>
      </w:r>
    </w:p>
    <w:p w14:paraId="5890FD3C" w14:textId="77777777" w:rsidR="009F78B2" w:rsidRPr="004E42FA" w:rsidRDefault="009F78B2" w:rsidP="009F78B2">
      <w:pPr>
        <w:widowControl w:val="0"/>
        <w:autoSpaceDE w:val="0"/>
        <w:autoSpaceDN w:val="0"/>
        <w:adjustRightInd w:val="0"/>
        <w:spacing w:after="240" w:line="300" w:lineRule="atLeast"/>
        <w:rPr>
          <w:rFonts w:ascii="Times" w:hAnsi="Times" w:cs="Times"/>
          <w:b/>
          <w:bCs/>
          <w:color w:val="000000"/>
        </w:rPr>
      </w:pPr>
      <w:r w:rsidRPr="004E42FA">
        <w:rPr>
          <w:rFonts w:ascii="Times" w:hAnsi="Times" w:cs="Times"/>
          <w:b/>
          <w:bCs/>
          <w:color w:val="000000"/>
          <w:sz w:val="26"/>
          <w:szCs w:val="26"/>
        </w:rPr>
        <w:t xml:space="preserve">Deadline of Submission of Report </w:t>
      </w:r>
    </w:p>
    <w:p w14:paraId="4D4FC475" w14:textId="7BE56717" w:rsidR="009F78B2" w:rsidRPr="008C76B3" w:rsidRDefault="009F78B2" w:rsidP="008C76B3">
      <w:pPr>
        <w:widowControl w:val="0"/>
        <w:autoSpaceDE w:val="0"/>
        <w:autoSpaceDN w:val="0"/>
        <w:adjustRightInd w:val="0"/>
        <w:spacing w:after="240" w:line="280" w:lineRule="atLeast"/>
        <w:rPr>
          <w:rFonts w:ascii="Arial" w:hAnsi="Arial" w:cs="Arial"/>
          <w:color w:val="000000"/>
        </w:rPr>
      </w:pPr>
      <w:r w:rsidRPr="000D7E6F">
        <w:rPr>
          <w:rFonts w:ascii="Arial" w:hAnsi="Arial" w:cs="Arial"/>
          <w:color w:val="000000"/>
        </w:rPr>
        <w:t>Your S</w:t>
      </w:r>
      <w:r w:rsidR="00E52ADA" w:rsidRPr="000D7E6F">
        <w:rPr>
          <w:rFonts w:ascii="Arial" w:hAnsi="Arial" w:cs="Arial"/>
          <w:color w:val="000000"/>
        </w:rPr>
        <w:t>ummer Practice Report (coverpage</w:t>
      </w:r>
      <w:r w:rsidRPr="000D7E6F">
        <w:rPr>
          <w:rFonts w:ascii="Arial" w:hAnsi="Arial" w:cs="Arial"/>
          <w:color w:val="000000"/>
        </w:rPr>
        <w:t xml:space="preserve"> files and its digital copy, saved in a CD) should be submitted to the department no later than </w:t>
      </w:r>
      <w:r w:rsidR="00CB705A" w:rsidRPr="000D7E6F">
        <w:rPr>
          <w:rFonts w:ascii="Arial" w:hAnsi="Arial" w:cs="Arial"/>
          <w:color w:val="000000"/>
        </w:rPr>
        <w:t>the first week of the Fall semester. ( the deadline dates will be announced at the website every year)</w:t>
      </w:r>
      <w:r w:rsidR="00CB705A" w:rsidRPr="008C76B3">
        <w:rPr>
          <w:rFonts w:ascii="Arial" w:hAnsi="Arial" w:cs="Arial"/>
          <w:color w:val="000000"/>
        </w:rPr>
        <w:t xml:space="preserve"> </w:t>
      </w:r>
    </w:p>
    <w:p w14:paraId="0830984B" w14:textId="4FAB8458" w:rsidR="009F78B2" w:rsidRPr="004E42FA" w:rsidRDefault="009F78B2" w:rsidP="009F78B2">
      <w:pPr>
        <w:widowControl w:val="0"/>
        <w:autoSpaceDE w:val="0"/>
        <w:autoSpaceDN w:val="0"/>
        <w:adjustRightInd w:val="0"/>
        <w:spacing w:after="240" w:line="300" w:lineRule="atLeast"/>
        <w:rPr>
          <w:rFonts w:ascii="Times" w:hAnsi="Times" w:cs="Times"/>
          <w:b/>
          <w:bCs/>
          <w:color w:val="000000"/>
        </w:rPr>
      </w:pPr>
      <w:r w:rsidRPr="004E42FA">
        <w:rPr>
          <w:rFonts w:ascii="Times" w:hAnsi="Times" w:cs="Times"/>
          <w:b/>
          <w:bCs/>
          <w:color w:val="000000"/>
          <w:sz w:val="26"/>
          <w:szCs w:val="26"/>
        </w:rPr>
        <w:t xml:space="preserve">SUBMISSION AFTER THE DEADLINE WILL NOT BE ACCEPTED. </w:t>
      </w:r>
    </w:p>
    <w:p w14:paraId="4B4F3C47" w14:textId="77777777" w:rsidR="00AE45D8" w:rsidRDefault="00725AAB"/>
    <w:sectPr w:rsidR="00AE45D8" w:rsidSect="0069143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34B4C5C"/>
    <w:multiLevelType w:val="hybridMultilevel"/>
    <w:tmpl w:val="47A4AB2E"/>
    <w:lvl w:ilvl="0" w:tplc="925AF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B6A6394"/>
    <w:multiLevelType w:val="hybridMultilevel"/>
    <w:tmpl w:val="A1D62F92"/>
    <w:lvl w:ilvl="0" w:tplc="9B4C2F36">
      <w:start w:val="1"/>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B2"/>
    <w:rsid w:val="00074336"/>
    <w:rsid w:val="000827A7"/>
    <w:rsid w:val="000D7E6F"/>
    <w:rsid w:val="001265FB"/>
    <w:rsid w:val="001E74D3"/>
    <w:rsid w:val="001F006B"/>
    <w:rsid w:val="00230F26"/>
    <w:rsid w:val="00234589"/>
    <w:rsid w:val="00302386"/>
    <w:rsid w:val="003C53B0"/>
    <w:rsid w:val="004945D2"/>
    <w:rsid w:val="004D2660"/>
    <w:rsid w:val="004E42FA"/>
    <w:rsid w:val="005636A3"/>
    <w:rsid w:val="005D621C"/>
    <w:rsid w:val="005E5A9C"/>
    <w:rsid w:val="00653558"/>
    <w:rsid w:val="00725AAB"/>
    <w:rsid w:val="00791990"/>
    <w:rsid w:val="007D4465"/>
    <w:rsid w:val="008208FC"/>
    <w:rsid w:val="0089328F"/>
    <w:rsid w:val="008C76B3"/>
    <w:rsid w:val="009F78B2"/>
    <w:rsid w:val="00A32E1B"/>
    <w:rsid w:val="00A45886"/>
    <w:rsid w:val="00AA2079"/>
    <w:rsid w:val="00AB1D95"/>
    <w:rsid w:val="00AC3749"/>
    <w:rsid w:val="00B0560E"/>
    <w:rsid w:val="00B81137"/>
    <w:rsid w:val="00BA5B3A"/>
    <w:rsid w:val="00BD4E57"/>
    <w:rsid w:val="00C74733"/>
    <w:rsid w:val="00CB705A"/>
    <w:rsid w:val="00CD1DE6"/>
    <w:rsid w:val="00D45251"/>
    <w:rsid w:val="00E52ADA"/>
    <w:rsid w:val="00E74643"/>
    <w:rsid w:val="00F42DDF"/>
    <w:rsid w:val="00FB5066"/>
    <w:rsid w:val="00FC548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AE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915</Words>
  <Characters>5218</Characters>
  <Application>Microsoft Macintosh Word</Application>
  <DocSecurity>0</DocSecurity>
  <Lines>43</Lines>
  <Paragraphs>12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Microsoft Office Kullanıcısı</cp:lastModifiedBy>
  <cp:revision>3</cp:revision>
  <dcterms:created xsi:type="dcterms:W3CDTF">2017-06-28T13:48:00Z</dcterms:created>
  <dcterms:modified xsi:type="dcterms:W3CDTF">2017-06-28T13:53:00Z</dcterms:modified>
</cp:coreProperties>
</file>